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C6A" w:rsidRDefault="00FA34CF">
      <w:pPr>
        <w:suppressAutoHyphens w:val="0"/>
        <w:autoSpaceDE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5934075" cy="81610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оление 1 ст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C6A" w:rsidRDefault="00895C6A">
      <w:pPr>
        <w:suppressAutoHyphens w:val="0"/>
        <w:autoSpaceDE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  <w:lang w:eastAsia="ru-RU"/>
        </w:rPr>
        <w:lastRenderedPageBreak/>
        <w:t xml:space="preserve"> </w:t>
      </w:r>
      <w:r w:rsidR="00383E16">
        <w:rPr>
          <w:rFonts w:eastAsia="Times New Roman"/>
          <w:lang w:eastAsia="ru-RU"/>
        </w:rPr>
        <w:t xml:space="preserve">- </w:t>
      </w:r>
      <w:r>
        <w:rPr>
          <w:lang w:eastAsia="ru-RU"/>
        </w:rPr>
        <w:t>гармоничное развитие личности и достижение результатов, необходимых для успешной социализации в условиях современного общества;</w:t>
      </w:r>
    </w:p>
    <w:p w:rsidR="00895C6A" w:rsidRDefault="00895C6A">
      <w:pPr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 </w:t>
      </w:r>
      <w:r w:rsidR="00383E16">
        <w:rPr>
          <w:rFonts w:eastAsia="Times New Roman"/>
        </w:rPr>
        <w:t xml:space="preserve">- </w:t>
      </w:r>
      <w:r>
        <w:t>выявление талантливых детей Самарской области, в том числе с ограниченными возможностями здоровья, и продвижение их творчества;</w:t>
      </w:r>
    </w:p>
    <w:p w:rsidR="00895C6A" w:rsidRDefault="00895C6A">
      <w:pPr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 </w:t>
      </w:r>
      <w:r w:rsidR="00383E16">
        <w:rPr>
          <w:rFonts w:eastAsia="Times New Roman"/>
          <w:lang w:eastAsia="ru-RU"/>
        </w:rPr>
        <w:t xml:space="preserve">- </w:t>
      </w:r>
      <w:r>
        <w:rPr>
          <w:lang w:eastAsia="ru-RU"/>
        </w:rPr>
        <w:t>трансляция лучших региональных практик дополнительного образования детей художественной направленности и передового педагогического опыта.</w:t>
      </w:r>
    </w:p>
    <w:p w:rsidR="00895C6A" w:rsidRDefault="00895C6A">
      <w:pPr>
        <w:shd w:val="clear" w:color="auto" w:fill="FFFFFF"/>
        <w:suppressAutoHyphens w:val="0"/>
        <w:jc w:val="both"/>
      </w:pPr>
    </w:p>
    <w:p w:rsidR="00895C6A" w:rsidRDefault="00895C6A">
      <w:pPr>
        <w:spacing w:line="360" w:lineRule="auto"/>
        <w:ind w:firstLine="709"/>
        <w:jc w:val="center"/>
      </w:pPr>
      <w:r>
        <w:t>3. Номинации и темы конкурса</w:t>
      </w:r>
    </w:p>
    <w:p w:rsidR="00895C6A" w:rsidRDefault="00895C6A">
      <w:pPr>
        <w:spacing w:line="360" w:lineRule="auto"/>
        <w:ind w:firstLine="709"/>
        <w:rPr>
          <w:lang w:eastAsia="ru-RU"/>
        </w:rPr>
      </w:pPr>
      <w:r>
        <w:t>3.1.</w:t>
      </w:r>
      <w:r>
        <w:tab/>
        <w:t>Номинации:</w:t>
      </w:r>
    </w:p>
    <w:p w:rsidR="00895C6A" w:rsidRDefault="00383E16">
      <w:pPr>
        <w:pStyle w:val="4"/>
        <w:spacing w:line="360" w:lineRule="auto"/>
        <w:ind w:firstLine="7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5C6A">
        <w:rPr>
          <w:rFonts w:ascii="Times New Roman" w:hAnsi="Times New Roman" w:cs="Times New Roman"/>
          <w:sz w:val="28"/>
          <w:szCs w:val="28"/>
          <w:lang w:eastAsia="ru-RU"/>
        </w:rPr>
        <w:t>кино</w:t>
      </w:r>
      <w:r w:rsidR="00895C6A" w:rsidRPr="00141CB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95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5C6A" w:rsidRDefault="00383E16">
      <w:pPr>
        <w:pStyle w:val="4"/>
        <w:spacing w:line="360" w:lineRule="auto"/>
        <w:ind w:firstLine="7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5C6A">
        <w:rPr>
          <w:rFonts w:ascii="Times New Roman" w:hAnsi="Times New Roman" w:cs="Times New Roman"/>
          <w:sz w:val="28"/>
          <w:szCs w:val="28"/>
          <w:lang w:eastAsia="ru-RU"/>
        </w:rPr>
        <w:t>анимация;</w:t>
      </w:r>
    </w:p>
    <w:p w:rsidR="00895C6A" w:rsidRDefault="00383E16" w:rsidP="00383E16">
      <w:pPr>
        <w:pStyle w:val="4"/>
        <w:tabs>
          <w:tab w:val="left" w:pos="1950"/>
        </w:tabs>
        <w:spacing w:line="360" w:lineRule="auto"/>
        <w:ind w:firstLine="7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5C6A"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Pr="00383E1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E16" w:rsidRPr="00383E16" w:rsidRDefault="00383E16" w:rsidP="00383E16">
      <w:pPr>
        <w:pStyle w:val="af1"/>
        <w:widowControl w:val="0"/>
        <w:tabs>
          <w:tab w:val="left" w:pos="1527"/>
          <w:tab w:val="left" w:pos="1528"/>
        </w:tabs>
        <w:suppressAutoHyphens w:val="0"/>
        <w:autoSpaceDE w:val="0"/>
        <w:autoSpaceDN w:val="0"/>
        <w:spacing w:line="360" w:lineRule="auto"/>
      </w:pPr>
      <w:r>
        <w:t>- телепрограммы (тематические программы, репортажи и документальные фильмы)</w:t>
      </w:r>
      <w:r w:rsidRPr="00383E16">
        <w:t>;</w:t>
      </w:r>
    </w:p>
    <w:p w:rsidR="00383E16" w:rsidRPr="00383E16" w:rsidRDefault="00383E16" w:rsidP="00383E16">
      <w:pPr>
        <w:pStyle w:val="af1"/>
        <w:widowControl w:val="0"/>
        <w:tabs>
          <w:tab w:val="left" w:pos="1527"/>
          <w:tab w:val="left" w:pos="1528"/>
        </w:tabs>
        <w:suppressAutoHyphens w:val="0"/>
        <w:autoSpaceDE w:val="0"/>
        <w:autoSpaceDN w:val="0"/>
        <w:spacing w:line="360" w:lineRule="auto"/>
      </w:pPr>
      <w:r>
        <w:t xml:space="preserve">- радиопрограммы и </w:t>
      </w:r>
      <w:proofErr w:type="spellStart"/>
      <w:r>
        <w:t>подкасты</w:t>
      </w:r>
      <w:proofErr w:type="spellEnd"/>
      <w:r w:rsidRPr="00383E16">
        <w:t>;</w:t>
      </w:r>
    </w:p>
    <w:p w:rsidR="00383E16" w:rsidRPr="00383E16" w:rsidRDefault="00383E16" w:rsidP="00383E16">
      <w:pPr>
        <w:pStyle w:val="af1"/>
        <w:widowControl w:val="0"/>
        <w:tabs>
          <w:tab w:val="left" w:pos="1527"/>
          <w:tab w:val="left" w:pos="1528"/>
        </w:tabs>
        <w:suppressAutoHyphens w:val="0"/>
        <w:autoSpaceDE w:val="0"/>
        <w:autoSpaceDN w:val="0"/>
        <w:spacing w:line="360" w:lineRule="auto"/>
      </w:pPr>
      <w:r>
        <w:t>- новые медиа</w:t>
      </w:r>
      <w:r w:rsidRPr="00383E16">
        <w:t>;</w:t>
      </w:r>
    </w:p>
    <w:p w:rsidR="00383E16" w:rsidRPr="00383E16" w:rsidRDefault="00383E16" w:rsidP="00383E16">
      <w:pPr>
        <w:pStyle w:val="af1"/>
        <w:widowControl w:val="0"/>
        <w:tabs>
          <w:tab w:val="left" w:pos="1527"/>
          <w:tab w:val="left" w:pos="1528"/>
        </w:tabs>
        <w:suppressAutoHyphens w:val="0"/>
        <w:autoSpaceDE w:val="0"/>
        <w:autoSpaceDN w:val="0"/>
        <w:spacing w:line="360" w:lineRule="auto"/>
      </w:pPr>
      <w:r>
        <w:t>- печатные СМИ.</w:t>
      </w:r>
    </w:p>
    <w:p w:rsidR="00383E16" w:rsidRDefault="00383E16" w:rsidP="00383E16">
      <w:pPr>
        <w:pStyle w:val="4"/>
        <w:tabs>
          <w:tab w:val="left" w:pos="1950"/>
        </w:tabs>
        <w:spacing w:line="360" w:lineRule="auto"/>
        <w:ind w:firstLine="737"/>
      </w:pPr>
    </w:p>
    <w:p w:rsidR="00A45227" w:rsidRDefault="00895C6A" w:rsidP="00EA5EFC">
      <w:pPr>
        <w:tabs>
          <w:tab w:val="left" w:pos="1418"/>
        </w:tabs>
        <w:spacing w:line="360" w:lineRule="auto"/>
        <w:ind w:firstLine="709"/>
        <w:jc w:val="both"/>
        <w:rPr>
          <w:lang w:eastAsia="ru-RU"/>
        </w:rPr>
      </w:pPr>
      <w:r>
        <w:t xml:space="preserve">3.2. </w:t>
      </w:r>
      <w:r>
        <w:tab/>
      </w:r>
      <w:r>
        <w:rPr>
          <w:lang w:eastAsia="ru-RU"/>
        </w:rPr>
        <w:t>Конкурсные работы создаются по одной из</w:t>
      </w:r>
      <w:r w:rsidR="00383E16">
        <w:rPr>
          <w:lang w:eastAsia="ru-RU"/>
        </w:rPr>
        <w:t xml:space="preserve"> </w:t>
      </w:r>
      <w:r w:rsidR="0045563B">
        <w:rPr>
          <w:lang w:eastAsia="ru-RU"/>
        </w:rPr>
        <w:t xml:space="preserve">предложенных </w:t>
      </w:r>
      <w:r>
        <w:rPr>
          <w:lang w:eastAsia="ru-RU"/>
        </w:rPr>
        <w:t>тем</w:t>
      </w:r>
      <w:r w:rsidR="0045563B">
        <w:rPr>
          <w:lang w:eastAsia="ru-RU"/>
        </w:rPr>
        <w:t>, либо на социально</w:t>
      </w:r>
      <w:r w:rsidR="008F109C">
        <w:rPr>
          <w:lang w:eastAsia="ru-RU"/>
        </w:rPr>
        <w:t xml:space="preserve"> </w:t>
      </w:r>
      <w:r w:rsidR="0045563B">
        <w:rPr>
          <w:lang w:eastAsia="ru-RU"/>
        </w:rPr>
        <w:t>значимую тему, отражающую настроение общества</w:t>
      </w:r>
      <w:r w:rsidR="00A45227">
        <w:rPr>
          <w:lang w:eastAsia="ru-RU"/>
        </w:rPr>
        <w:t>:</w:t>
      </w:r>
    </w:p>
    <w:p w:rsidR="00A45227" w:rsidRPr="00FF0517" w:rsidRDefault="00A45227" w:rsidP="00EA5EFC">
      <w:pPr>
        <w:tabs>
          <w:tab w:val="left" w:pos="1418"/>
        </w:tabs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«</w:t>
      </w:r>
      <w:r w:rsidR="0045563B">
        <w:rPr>
          <w:lang w:eastAsia="ru-RU"/>
        </w:rPr>
        <w:t>Традиции моей семьи»</w:t>
      </w:r>
      <w:r w:rsidR="00FF0517" w:rsidRPr="00FF0517">
        <w:rPr>
          <w:lang w:eastAsia="ru-RU"/>
        </w:rPr>
        <w:t>;</w:t>
      </w:r>
    </w:p>
    <w:p w:rsidR="00A45227" w:rsidRPr="00FF0517" w:rsidRDefault="00A45227" w:rsidP="00EA5EFC">
      <w:pPr>
        <w:tabs>
          <w:tab w:val="left" w:pos="1418"/>
        </w:tabs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45563B">
        <w:rPr>
          <w:lang w:eastAsia="ru-RU"/>
        </w:rPr>
        <w:t>«Многодетная семья - это»</w:t>
      </w:r>
      <w:r w:rsidR="00FF0517" w:rsidRPr="00FF0517">
        <w:rPr>
          <w:lang w:eastAsia="ru-RU"/>
        </w:rPr>
        <w:t>;</w:t>
      </w:r>
    </w:p>
    <w:p w:rsidR="0045563B" w:rsidRPr="00FF0517" w:rsidRDefault="0045563B" w:rsidP="00EA5EFC">
      <w:pPr>
        <w:tabs>
          <w:tab w:val="left" w:pos="1418"/>
        </w:tabs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 «Горе от ума»</w:t>
      </w:r>
      <w:r w:rsidR="00FF0517">
        <w:rPr>
          <w:lang w:eastAsia="ru-RU"/>
        </w:rPr>
        <w:t xml:space="preserve"> 200 лет»</w:t>
      </w:r>
      <w:r w:rsidR="00FF0517" w:rsidRPr="00FF0517">
        <w:rPr>
          <w:lang w:eastAsia="ru-RU"/>
        </w:rPr>
        <w:t>;</w:t>
      </w:r>
    </w:p>
    <w:p w:rsidR="00FF0517" w:rsidRPr="00A45227" w:rsidRDefault="00FF0517" w:rsidP="00EA5EFC">
      <w:pPr>
        <w:tabs>
          <w:tab w:val="left" w:pos="1418"/>
        </w:tabs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- «К 100-летию Виктора Астафьева»</w:t>
      </w:r>
    </w:p>
    <w:p w:rsidR="00895C6A" w:rsidRDefault="00EA5EFC" w:rsidP="00EA5EFC">
      <w:pPr>
        <w:tabs>
          <w:tab w:val="left" w:pos="1418"/>
        </w:tabs>
        <w:spacing w:line="360" w:lineRule="auto"/>
        <w:ind w:firstLine="709"/>
        <w:jc w:val="both"/>
      </w:pPr>
      <w:r>
        <w:rPr>
          <w:lang w:eastAsia="ru-RU"/>
        </w:rPr>
        <w:t xml:space="preserve"> </w:t>
      </w:r>
      <w:r w:rsidR="00383E16">
        <w:rPr>
          <w:lang w:eastAsia="ru-RU"/>
        </w:rPr>
        <w:t xml:space="preserve">Список тем </w:t>
      </w:r>
      <w:r w:rsidR="00FF0517">
        <w:rPr>
          <w:lang w:eastAsia="ru-RU"/>
        </w:rPr>
        <w:t>может быть</w:t>
      </w:r>
      <w:r w:rsidR="00383E16">
        <w:rPr>
          <w:lang w:eastAsia="ru-RU"/>
        </w:rPr>
        <w:t xml:space="preserve"> </w:t>
      </w:r>
      <w:r w:rsidR="00A45227">
        <w:rPr>
          <w:lang w:eastAsia="ru-RU"/>
        </w:rPr>
        <w:t xml:space="preserve">дополнен </w:t>
      </w:r>
      <w:r w:rsidR="00383E16">
        <w:rPr>
          <w:lang w:eastAsia="ru-RU"/>
        </w:rPr>
        <w:t xml:space="preserve">после опубликования Положения о Большом фестивале. </w:t>
      </w:r>
    </w:p>
    <w:p w:rsidR="00895C6A" w:rsidRDefault="00895C6A">
      <w:pPr>
        <w:spacing w:line="360" w:lineRule="auto"/>
      </w:pPr>
    </w:p>
    <w:p w:rsidR="008F109C" w:rsidRDefault="008F109C">
      <w:pPr>
        <w:spacing w:line="360" w:lineRule="auto"/>
      </w:pPr>
    </w:p>
    <w:p w:rsidR="008F109C" w:rsidRDefault="008F109C">
      <w:pPr>
        <w:spacing w:line="360" w:lineRule="auto"/>
      </w:pPr>
    </w:p>
    <w:p w:rsidR="00895C6A" w:rsidRDefault="00895C6A">
      <w:pPr>
        <w:pStyle w:val="af1"/>
        <w:spacing w:line="360" w:lineRule="auto"/>
        <w:ind w:left="0" w:firstLine="709"/>
        <w:jc w:val="center"/>
      </w:pPr>
      <w:r>
        <w:lastRenderedPageBreak/>
        <w:t>4. Участники конкурса</w:t>
      </w:r>
    </w:p>
    <w:p w:rsidR="00895C6A" w:rsidRDefault="00895C6A">
      <w:pPr>
        <w:pStyle w:val="af"/>
        <w:tabs>
          <w:tab w:val="left" w:pos="567"/>
        </w:tabs>
        <w:suppressAutoHyphens w:val="0"/>
        <w:spacing w:line="360" w:lineRule="auto"/>
        <w:ind w:firstLine="709"/>
        <w:jc w:val="both"/>
        <w:rPr>
          <w:lang w:eastAsia="en-US"/>
        </w:rPr>
      </w:pPr>
      <w:r>
        <w:t>4.1.</w:t>
      </w:r>
      <w:r>
        <w:tab/>
        <w:t>В конкурсе могут принимать участие обучающиеся образовательных организаций и организаций, осуществляющих обучение всех типов независимо от ведомственной принадлежности, в том числе дети с ограниченными возможностями здоровья.</w:t>
      </w:r>
    </w:p>
    <w:p w:rsidR="00895C6A" w:rsidRDefault="00895C6A">
      <w:pPr>
        <w:pStyle w:val="4"/>
        <w:tabs>
          <w:tab w:val="left" w:pos="-2127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Возраст участников от 7 до 17 лет.</w:t>
      </w:r>
    </w:p>
    <w:p w:rsidR="00895C6A" w:rsidRDefault="00895C6A">
      <w:pPr>
        <w:pStyle w:val="4"/>
        <w:tabs>
          <w:tab w:val="left" w:pos="-2127"/>
        </w:tabs>
        <w:spacing w:line="360" w:lineRule="auto"/>
        <w:ind w:firstLine="737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Формы участия: коллективное, индивидуальное.</w:t>
      </w:r>
    </w:p>
    <w:p w:rsidR="00895C6A" w:rsidRDefault="00895C6A">
      <w:pPr>
        <w:ind w:firstLine="709"/>
        <w:jc w:val="center"/>
        <w:rPr>
          <w:b/>
        </w:rPr>
      </w:pPr>
    </w:p>
    <w:p w:rsidR="001E2650" w:rsidRDefault="001E2650" w:rsidP="001E2650">
      <w:pPr>
        <w:pStyle w:val="ab"/>
        <w:widowControl w:val="0"/>
        <w:numPr>
          <w:ilvl w:val="0"/>
          <w:numId w:val="11"/>
        </w:numPr>
        <w:suppressAutoHyphens w:val="0"/>
        <w:autoSpaceDE w:val="0"/>
        <w:autoSpaceDN w:val="0"/>
        <w:spacing w:after="0" w:line="276" w:lineRule="auto"/>
        <w:jc w:val="center"/>
      </w:pPr>
      <w:r>
        <w:t>Требования к конкурсным работам</w:t>
      </w:r>
    </w:p>
    <w:p w:rsidR="001E2650" w:rsidRDefault="001E2650" w:rsidP="001E2650">
      <w:pPr>
        <w:pStyle w:val="ab"/>
        <w:spacing w:line="276" w:lineRule="auto"/>
        <w:jc w:val="both"/>
      </w:pPr>
    </w:p>
    <w:p w:rsidR="001E2650" w:rsidRDefault="001E2650" w:rsidP="001E2650">
      <w:pPr>
        <w:pStyle w:val="ab"/>
        <w:spacing w:line="360" w:lineRule="auto"/>
        <w:jc w:val="both"/>
      </w:pPr>
      <w:r>
        <w:t>5.1</w:t>
      </w:r>
      <w:proofErr w:type="gramStart"/>
      <w:r>
        <w:t xml:space="preserve"> К</w:t>
      </w:r>
      <w:proofErr w:type="gramEnd"/>
      <w:r>
        <w:t>аждый участник присылает на конкурс одну работу. Возможно участие в нескольких номинациях конкурса.</w:t>
      </w:r>
    </w:p>
    <w:p w:rsidR="001E2650" w:rsidRPr="00916A40" w:rsidRDefault="001E2650" w:rsidP="001E2650">
      <w:pPr>
        <w:pStyle w:val="ab"/>
        <w:spacing w:line="360" w:lineRule="auto"/>
        <w:jc w:val="both"/>
      </w:pPr>
      <w:r>
        <w:t>5.2. Конкурсные материалы размещаются на общедоступных хостингах (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  <w:r>
        <w:t xml:space="preserve">, Облака </w:t>
      </w:r>
      <w:r>
        <w:rPr>
          <w:lang w:val="en-US"/>
        </w:rPr>
        <w:t>Mail</w:t>
      </w:r>
      <w:r w:rsidRPr="00916A40">
        <w:t>.</w:t>
      </w:r>
      <w:proofErr w:type="spellStart"/>
      <w:r>
        <w:rPr>
          <w:lang w:val="en-US"/>
        </w:rPr>
        <w:t>ru</w:t>
      </w:r>
      <w:proofErr w:type="spellEnd"/>
      <w:r>
        <w:t xml:space="preserve">, и пр.) либо </w:t>
      </w:r>
      <w:proofErr w:type="spellStart"/>
      <w:r>
        <w:t>видеохостинге</w:t>
      </w:r>
      <w:proofErr w:type="spellEnd"/>
      <w:r>
        <w:t xml:space="preserve"> </w:t>
      </w:r>
      <w:r>
        <w:rPr>
          <w:lang w:val="en-US"/>
        </w:rPr>
        <w:t>YouTube</w:t>
      </w:r>
      <w:r>
        <w:t xml:space="preserve"> (нарушает законодательство РФ) и направляются вместе с заявкой в форме ссылок.</w:t>
      </w:r>
    </w:p>
    <w:p w:rsidR="001E2650" w:rsidRDefault="001E2650" w:rsidP="001E2650">
      <w:pPr>
        <w:pStyle w:val="ab"/>
        <w:spacing w:line="360" w:lineRule="auto"/>
        <w:jc w:val="both"/>
      </w:pPr>
      <w:r>
        <w:t>5.3. Ссылки должны быть активны до 1 октября 2024 года и доступны для всех.</w:t>
      </w:r>
    </w:p>
    <w:p w:rsidR="001E2650" w:rsidRDefault="001E2650" w:rsidP="001E2650">
      <w:pPr>
        <w:pStyle w:val="ab"/>
        <w:spacing w:line="360" w:lineRule="auto"/>
        <w:jc w:val="both"/>
      </w:pPr>
      <w:r>
        <w:t>5.4. Все конкурсные работы должны быть подготовлены (проведены) участниками конкурса.</w:t>
      </w:r>
    </w:p>
    <w:p w:rsidR="001E2650" w:rsidRDefault="001E2650" w:rsidP="001E2650">
      <w:pPr>
        <w:pStyle w:val="ab"/>
        <w:spacing w:line="360" w:lineRule="auto"/>
        <w:jc w:val="both"/>
      </w:pPr>
      <w:r>
        <w:t xml:space="preserve">5.5. Длительность телевизионных и </w:t>
      </w:r>
      <w:proofErr w:type="spellStart"/>
      <w:r>
        <w:t>радиовыпусков</w:t>
      </w:r>
      <w:proofErr w:type="spellEnd"/>
      <w:r>
        <w:t xml:space="preserve"> не должна превышать 10 минут.</w:t>
      </w:r>
    </w:p>
    <w:p w:rsidR="00D76E5D" w:rsidRDefault="00D76E5D" w:rsidP="001E2650">
      <w:pPr>
        <w:pStyle w:val="ab"/>
        <w:spacing w:line="360" w:lineRule="auto"/>
        <w:jc w:val="both"/>
      </w:pPr>
      <w:r>
        <w:t xml:space="preserve">5.6 Длительность кинофильмов не должна превышать 20 минут. </w:t>
      </w:r>
    </w:p>
    <w:p w:rsidR="00895C6A" w:rsidRDefault="00895C6A">
      <w:pPr>
        <w:tabs>
          <w:tab w:val="left" w:pos="567"/>
        </w:tabs>
        <w:suppressAutoHyphens w:val="0"/>
        <w:autoSpaceDE w:val="0"/>
        <w:ind w:firstLine="709"/>
        <w:jc w:val="both"/>
      </w:pPr>
    </w:p>
    <w:p w:rsidR="001E2650" w:rsidRPr="001E2650" w:rsidRDefault="001E2650" w:rsidP="001E2650">
      <w:pPr>
        <w:numPr>
          <w:ilvl w:val="0"/>
          <w:numId w:val="11"/>
        </w:numPr>
        <w:jc w:val="center"/>
      </w:pPr>
      <w:r w:rsidRPr="001E2650">
        <w:t>Сроки и порядок проведения конкурса</w:t>
      </w:r>
    </w:p>
    <w:p w:rsidR="001E2650" w:rsidRPr="00394C59" w:rsidRDefault="001E2650" w:rsidP="001E2650">
      <w:pPr>
        <w:pStyle w:val="af1"/>
        <w:tabs>
          <w:tab w:val="left" w:pos="2964"/>
        </w:tabs>
        <w:spacing w:line="360" w:lineRule="auto"/>
        <w:ind w:left="2694"/>
        <w:jc w:val="both"/>
      </w:pPr>
    </w:p>
    <w:p w:rsidR="00695F11" w:rsidRDefault="00695F11" w:rsidP="00695F11">
      <w:pPr>
        <w:pStyle w:val="af1"/>
        <w:numPr>
          <w:ilvl w:val="1"/>
          <w:numId w:val="13"/>
        </w:numPr>
        <w:tabs>
          <w:tab w:val="left" w:pos="0"/>
        </w:tabs>
        <w:spacing w:line="360" w:lineRule="auto"/>
        <w:jc w:val="both"/>
      </w:pPr>
      <w:r>
        <w:t xml:space="preserve">Конкурс проводится в три этапа с февраля по май 2024 года: </w:t>
      </w:r>
    </w:p>
    <w:p w:rsidR="00695F11" w:rsidRDefault="00695F11" w:rsidP="00695F11">
      <w:pPr>
        <w:tabs>
          <w:tab w:val="left" w:pos="0"/>
        </w:tabs>
        <w:spacing w:line="360" w:lineRule="auto"/>
        <w:jc w:val="both"/>
      </w:pPr>
      <w:r>
        <w:t xml:space="preserve">- школьный этап – март 2024 года; </w:t>
      </w:r>
    </w:p>
    <w:p w:rsidR="00695F11" w:rsidRDefault="00695F11" w:rsidP="00695F11">
      <w:pPr>
        <w:tabs>
          <w:tab w:val="left" w:pos="0"/>
        </w:tabs>
        <w:spacing w:line="360" w:lineRule="auto"/>
        <w:jc w:val="both"/>
      </w:pPr>
      <w:r>
        <w:t xml:space="preserve">- муниципальный этап (по образовательным округам)– март-апрель 2024 года; </w:t>
      </w:r>
    </w:p>
    <w:p w:rsidR="00695F11" w:rsidRDefault="00695F11" w:rsidP="00695F11">
      <w:pPr>
        <w:tabs>
          <w:tab w:val="left" w:pos="0"/>
        </w:tabs>
        <w:spacing w:line="360" w:lineRule="auto"/>
        <w:jc w:val="both"/>
      </w:pPr>
      <w:r>
        <w:t xml:space="preserve">- региональный этап – апрель-май 2024 года. </w:t>
      </w:r>
    </w:p>
    <w:p w:rsidR="001E2650" w:rsidRDefault="001E2650" w:rsidP="00695F11">
      <w:pPr>
        <w:tabs>
          <w:tab w:val="left" w:pos="0"/>
        </w:tabs>
        <w:spacing w:line="360" w:lineRule="auto"/>
        <w:jc w:val="both"/>
      </w:pPr>
      <w:r>
        <w:lastRenderedPageBreak/>
        <w:t xml:space="preserve">Приём заявок </w:t>
      </w:r>
      <w:r w:rsidR="0060156A">
        <w:t xml:space="preserve">вместе с приложениями 1 и 2 </w:t>
      </w:r>
      <w:r w:rsidR="00FF0517">
        <w:t xml:space="preserve">на региональный этап </w:t>
      </w:r>
      <w:r w:rsidR="00695F11">
        <w:t xml:space="preserve">от представителей муниципальных этапов </w:t>
      </w:r>
      <w:r>
        <w:t xml:space="preserve">осуществляется </w:t>
      </w:r>
      <w:r w:rsidR="008F109C">
        <w:t xml:space="preserve">с 15 </w:t>
      </w:r>
      <w:r>
        <w:t>до 20 апреля 2024 года по ссылке, которая будет опубликована дополнительно</w:t>
      </w:r>
      <w:r w:rsidR="008F109C">
        <w:t xml:space="preserve"> на сайте организатора конкурса</w:t>
      </w:r>
      <w:r>
        <w:t xml:space="preserve"> после публикации Положения Большого фестиваля.</w:t>
      </w:r>
    </w:p>
    <w:p w:rsidR="001E2650" w:rsidRDefault="001E2650" w:rsidP="00695F11">
      <w:pPr>
        <w:pStyle w:val="af1"/>
        <w:widowControl w:val="0"/>
        <w:numPr>
          <w:ilvl w:val="1"/>
          <w:numId w:val="13"/>
        </w:numPr>
        <w:tabs>
          <w:tab w:val="left" w:pos="1389"/>
        </w:tabs>
        <w:suppressAutoHyphens w:val="0"/>
        <w:autoSpaceDE w:val="0"/>
        <w:autoSpaceDN w:val="0"/>
        <w:spacing w:line="360" w:lineRule="auto"/>
        <w:jc w:val="both"/>
      </w:pPr>
      <w:r>
        <w:t xml:space="preserve">Итоги </w:t>
      </w:r>
      <w:r w:rsidRPr="0019629B">
        <w:t>конкурса</w:t>
      </w:r>
      <w:r>
        <w:t xml:space="preserve"> </w:t>
      </w:r>
      <w:r w:rsidRPr="0019629B">
        <w:t>буд</w:t>
      </w:r>
      <w:r>
        <w:t>у</w:t>
      </w:r>
      <w:r w:rsidRPr="0019629B">
        <w:t>т</w:t>
      </w:r>
      <w:r>
        <w:t xml:space="preserve"> опубликованы </w:t>
      </w:r>
      <w:r w:rsidRPr="0019629B">
        <w:t>на</w:t>
      </w:r>
      <w:r>
        <w:t xml:space="preserve"> </w:t>
      </w:r>
      <w:r w:rsidRPr="0019629B">
        <w:t>официальном</w:t>
      </w:r>
      <w:r>
        <w:t xml:space="preserve"> </w:t>
      </w:r>
      <w:r w:rsidRPr="0019629B">
        <w:t>сайте</w:t>
      </w:r>
      <w:r>
        <w:t xml:space="preserve"> </w:t>
      </w:r>
      <w:r w:rsidRPr="0019629B">
        <w:t>ГБОУ</w:t>
      </w:r>
      <w:r>
        <w:t xml:space="preserve"> </w:t>
      </w:r>
      <w:r w:rsidRPr="0019629B">
        <w:t>ДО</w:t>
      </w:r>
      <w:r>
        <w:t xml:space="preserve"> СО СДДЮТ </w:t>
      </w:r>
      <w:hyperlink r:id="rId7" w:history="1">
        <w:r w:rsidRPr="005774C7">
          <w:rPr>
            <w:rStyle w:val="a3"/>
          </w:rPr>
          <w:t>www.</w:t>
        </w:r>
        <w:r w:rsidRPr="005774C7">
          <w:rPr>
            <w:rStyle w:val="a3"/>
            <w:lang w:val="en-US"/>
          </w:rPr>
          <w:t>pioner</w:t>
        </w:r>
        <w:r w:rsidRPr="005774C7">
          <w:rPr>
            <w:rStyle w:val="a3"/>
          </w:rPr>
          <w:t>-</w:t>
        </w:r>
        <w:r w:rsidRPr="005774C7">
          <w:rPr>
            <w:rStyle w:val="a3"/>
            <w:lang w:val="en-US"/>
          </w:rPr>
          <w:t>samara</w:t>
        </w:r>
        <w:r w:rsidRPr="005774C7">
          <w:rPr>
            <w:rStyle w:val="a3"/>
          </w:rPr>
          <w:t>.</w:t>
        </w:r>
        <w:proofErr w:type="spellStart"/>
        <w:r w:rsidRPr="005774C7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Pr="0019629B">
        <w:t>до</w:t>
      </w:r>
      <w:r>
        <w:t xml:space="preserve"> </w:t>
      </w:r>
      <w:r w:rsidRPr="0019629B">
        <w:t>25</w:t>
      </w:r>
      <w:r>
        <w:t xml:space="preserve"> </w:t>
      </w:r>
      <w:r w:rsidRPr="0019629B">
        <w:t>мая 202</w:t>
      </w:r>
      <w:r>
        <w:t>4</w:t>
      </w:r>
      <w:r w:rsidRPr="0019629B">
        <w:t xml:space="preserve"> года.</w:t>
      </w:r>
    </w:p>
    <w:p w:rsidR="00D76E5D" w:rsidRDefault="00D76E5D" w:rsidP="00D76E5D">
      <w:pPr>
        <w:widowControl w:val="0"/>
        <w:tabs>
          <w:tab w:val="left" w:pos="1389"/>
        </w:tabs>
        <w:suppressAutoHyphens w:val="0"/>
        <w:autoSpaceDE w:val="0"/>
        <w:autoSpaceDN w:val="0"/>
        <w:spacing w:line="360" w:lineRule="auto"/>
        <w:jc w:val="both"/>
      </w:pPr>
    </w:p>
    <w:p w:rsidR="001E2650" w:rsidRPr="001E2650" w:rsidRDefault="001E2650" w:rsidP="00695F11">
      <w:pPr>
        <w:numPr>
          <w:ilvl w:val="0"/>
          <w:numId w:val="13"/>
        </w:numPr>
        <w:jc w:val="center"/>
      </w:pPr>
      <w:r w:rsidRPr="001E2650">
        <w:t>Критерии оценки работ</w:t>
      </w:r>
    </w:p>
    <w:p w:rsidR="001E2650" w:rsidRDefault="001E2650" w:rsidP="001E2650">
      <w:pPr>
        <w:pStyle w:val="af1"/>
        <w:tabs>
          <w:tab w:val="left" w:pos="3868"/>
        </w:tabs>
        <w:spacing w:line="276" w:lineRule="auto"/>
        <w:ind w:left="3119"/>
        <w:jc w:val="right"/>
      </w:pPr>
    </w:p>
    <w:p w:rsidR="001E2650" w:rsidRDefault="001E2650" w:rsidP="004451BD">
      <w:pPr>
        <w:tabs>
          <w:tab w:val="left" w:pos="3868"/>
        </w:tabs>
        <w:spacing w:line="360" w:lineRule="auto"/>
      </w:pPr>
      <w:r>
        <w:t>7.1. Критерии оценки для номинации «Телепрограммы» (тематические программы, репортажи и документальные фильмы):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соответствие содержания тематике программы;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оригинальность идеи;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социальная ориентированность программы;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- художественное и </w:t>
      </w:r>
      <w:proofErr w:type="gramStart"/>
      <w:r>
        <w:t>техническое исполнение</w:t>
      </w:r>
      <w:proofErr w:type="gramEnd"/>
      <w:r>
        <w:t xml:space="preserve"> работы (монтаж, изображение, звук и т.д.);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эстетическая ценность, качество визуального оформления.</w:t>
      </w:r>
    </w:p>
    <w:p w:rsidR="001E2650" w:rsidRDefault="001E2650" w:rsidP="004451BD">
      <w:pPr>
        <w:pStyle w:val="af1"/>
        <w:tabs>
          <w:tab w:val="left" w:pos="3868"/>
        </w:tabs>
        <w:spacing w:line="360" w:lineRule="auto"/>
      </w:pPr>
    </w:p>
    <w:p w:rsidR="001E2650" w:rsidRDefault="001E2650" w:rsidP="004451BD">
      <w:pPr>
        <w:tabs>
          <w:tab w:val="left" w:pos="3868"/>
        </w:tabs>
        <w:spacing w:line="360" w:lineRule="auto"/>
      </w:pPr>
      <w:r>
        <w:t xml:space="preserve">7.2. Критерии оценки для номинации «Радиопрограммы и </w:t>
      </w:r>
      <w:proofErr w:type="spellStart"/>
      <w:r>
        <w:t>подкасты</w:t>
      </w:r>
      <w:proofErr w:type="spellEnd"/>
      <w:r>
        <w:t>»: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соответствие содержания тематике программы;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оригинальность идеи;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социальная ориентированность программы;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качество монтажа, музыкальное и звуковое оформление передачи;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дикция, речь ведущих радиопередачи.</w:t>
      </w:r>
    </w:p>
    <w:p w:rsidR="001E2650" w:rsidRDefault="001E2650" w:rsidP="004451BD">
      <w:pPr>
        <w:pStyle w:val="af1"/>
        <w:tabs>
          <w:tab w:val="left" w:pos="3868"/>
        </w:tabs>
        <w:spacing w:line="360" w:lineRule="auto"/>
      </w:pPr>
    </w:p>
    <w:p w:rsidR="001E2650" w:rsidRDefault="001E2650" w:rsidP="004451BD">
      <w:pPr>
        <w:tabs>
          <w:tab w:val="left" w:pos="3868"/>
        </w:tabs>
        <w:spacing w:line="360" w:lineRule="auto"/>
      </w:pPr>
      <w:r w:rsidRPr="0039766E">
        <w:t xml:space="preserve">7.3. </w:t>
      </w:r>
      <w:r>
        <w:t>Критерии оценки для номинации «Новые медиа»</w:t>
      </w:r>
      <w:r w:rsidR="005D3136">
        <w:t>: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- социальная ориентированность </w:t>
      </w:r>
      <w:proofErr w:type="gramStart"/>
      <w:r>
        <w:t>публикуемого</w:t>
      </w:r>
      <w:proofErr w:type="gramEnd"/>
      <w:r>
        <w:t xml:space="preserve"> контента;</w:t>
      </w:r>
    </w:p>
    <w:p w:rsidR="001E2650" w:rsidRPr="00A61B96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сохранение единой тематики;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визуальное оформление;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грамотность;</w:t>
      </w:r>
    </w:p>
    <w:p w:rsidR="001E2650" w:rsidRDefault="001E2650" w:rsidP="004451BD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- актуальность </w:t>
      </w:r>
      <w:proofErr w:type="gramStart"/>
      <w:r>
        <w:t>публикуемого</w:t>
      </w:r>
      <w:proofErr w:type="gramEnd"/>
      <w:r>
        <w:t xml:space="preserve"> контента.</w:t>
      </w:r>
    </w:p>
    <w:p w:rsidR="001E2650" w:rsidRDefault="001E2650" w:rsidP="005D3136">
      <w:pPr>
        <w:pStyle w:val="af1"/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</w:p>
    <w:p w:rsidR="001E2650" w:rsidRDefault="005D3136" w:rsidP="005D3136">
      <w:pPr>
        <w:pStyle w:val="af1"/>
        <w:widowControl w:val="0"/>
        <w:numPr>
          <w:ilvl w:val="1"/>
          <w:numId w:val="12"/>
        </w:numPr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Критерии оценки для номинации «Кино»: </w:t>
      </w: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оригинальность идеи;</w:t>
      </w: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социальная ориентированность программы;</w:t>
      </w: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художественное и </w:t>
      </w:r>
      <w:proofErr w:type="gramStart"/>
      <w:r>
        <w:t>техническое исполнение</w:t>
      </w:r>
      <w:proofErr w:type="gramEnd"/>
      <w:r>
        <w:t xml:space="preserve"> работы (монтаж, изображение, звук и т.д.);</w:t>
      </w:r>
    </w:p>
    <w:p w:rsidR="005D3136" w:rsidRP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эстетическая ценность, качество визуального оформления</w:t>
      </w:r>
      <w:r w:rsidRPr="005D3136">
        <w:t>;</w:t>
      </w:r>
    </w:p>
    <w:p w:rsidR="005D3136" w:rsidRP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режиссура</w:t>
      </w:r>
      <w:r w:rsidRPr="005D3136">
        <w:t>;</w:t>
      </w: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 xml:space="preserve">          - актерское мастерство. </w:t>
      </w: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</w:p>
    <w:p w:rsidR="005D3136" w:rsidRDefault="005D3136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7.5. Критерии оценки для номинации «</w:t>
      </w:r>
      <w:r w:rsidR="00D76E5D">
        <w:t>Фото</w:t>
      </w:r>
      <w:r>
        <w:t xml:space="preserve">»: </w:t>
      </w:r>
    </w:p>
    <w:p w:rsidR="00D76E5D" w:rsidRP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раскрытие темы в фотографии</w:t>
      </w:r>
      <w:r w:rsidRPr="00D76E5D">
        <w:t>;</w:t>
      </w:r>
    </w:p>
    <w:p w:rsidR="00D76E5D" w:rsidRP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оригинальность концепции</w:t>
      </w:r>
      <w:r w:rsidRPr="00D76E5D">
        <w:t>:</w:t>
      </w:r>
    </w:p>
    <w:p w:rsidR="00D76E5D" w:rsidRP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художественный и технический уровень исполнения (композиция, настроение, цвет, свет);</w:t>
      </w:r>
    </w:p>
    <w:p w:rsid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соответствие выразительных средств художественному замыслу;</w:t>
      </w:r>
    </w:p>
    <w:p w:rsidR="00D76E5D" w:rsidRP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качество фотографии</w:t>
      </w:r>
      <w:r w:rsidRPr="00D76E5D">
        <w:t>;</w:t>
      </w:r>
    </w:p>
    <w:p w:rsidR="00D76E5D" w:rsidRPr="00AA21C5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>
        <w:t>- глубина эмоционального воздействия.</w:t>
      </w:r>
      <w:r w:rsidRPr="00AA21C5">
        <w:t xml:space="preserve"> </w:t>
      </w:r>
    </w:p>
    <w:p w:rsidR="00D76E5D" w:rsidRPr="00AA21C5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</w:p>
    <w:p w:rsidR="00D76E5D" w:rsidRDefault="00D76E5D" w:rsidP="005D3136">
      <w:pPr>
        <w:widowControl w:val="0"/>
        <w:tabs>
          <w:tab w:val="left" w:pos="3868"/>
        </w:tabs>
        <w:suppressAutoHyphens w:val="0"/>
        <w:autoSpaceDE w:val="0"/>
        <w:autoSpaceDN w:val="0"/>
        <w:spacing w:line="360" w:lineRule="auto"/>
      </w:pPr>
      <w:r w:rsidRPr="00D76E5D">
        <w:t>7.6</w:t>
      </w:r>
      <w:r>
        <w:t>. Критерии оценки для номинации «Анимация»:</w:t>
      </w:r>
    </w:p>
    <w:p w:rsidR="00D76E5D" w:rsidRPr="00AA21C5" w:rsidRDefault="00D76E5D" w:rsidP="00D76E5D">
      <w:pPr>
        <w:spacing w:line="360" w:lineRule="auto"/>
      </w:pPr>
      <w:r w:rsidRPr="00D76E5D">
        <w:t>- режиссура</w:t>
      </w:r>
      <w:r w:rsidRPr="00AA21C5">
        <w:t>;</w:t>
      </w:r>
    </w:p>
    <w:p w:rsidR="00D76E5D" w:rsidRPr="00D76E5D" w:rsidRDefault="00D76E5D" w:rsidP="00D76E5D">
      <w:pPr>
        <w:spacing w:line="360" w:lineRule="auto"/>
      </w:pPr>
      <w:r w:rsidRPr="00D76E5D">
        <w:t>- идея фильма;</w:t>
      </w:r>
    </w:p>
    <w:p w:rsidR="00D76E5D" w:rsidRPr="00D76E5D" w:rsidRDefault="00D76E5D" w:rsidP="00D76E5D">
      <w:pPr>
        <w:spacing w:line="360" w:lineRule="auto"/>
      </w:pPr>
      <w:r w:rsidRPr="00D76E5D">
        <w:t>- сюжет/сценарий;</w:t>
      </w:r>
    </w:p>
    <w:p w:rsidR="00D76E5D" w:rsidRPr="00D76E5D" w:rsidRDefault="00D76E5D" w:rsidP="00D76E5D">
      <w:pPr>
        <w:spacing w:line="360" w:lineRule="auto"/>
      </w:pPr>
      <w:r w:rsidRPr="00D76E5D">
        <w:t xml:space="preserve">- </w:t>
      </w:r>
      <w:proofErr w:type="spellStart"/>
      <w:r w:rsidRPr="00D76E5D">
        <w:t>раскадровка</w:t>
      </w:r>
      <w:proofErr w:type="spellEnd"/>
      <w:r w:rsidRPr="00D76E5D">
        <w:t>;</w:t>
      </w:r>
    </w:p>
    <w:p w:rsidR="00D76E5D" w:rsidRPr="00D76E5D" w:rsidRDefault="00D76E5D" w:rsidP="00D76E5D">
      <w:pPr>
        <w:spacing w:line="360" w:lineRule="auto"/>
      </w:pPr>
      <w:r w:rsidRPr="00D76E5D">
        <w:t>- выбор материала для воплощения своего замысла;</w:t>
      </w:r>
    </w:p>
    <w:p w:rsidR="00D76E5D" w:rsidRPr="00D76E5D" w:rsidRDefault="00D76E5D" w:rsidP="00D76E5D">
      <w:pPr>
        <w:spacing w:line="360" w:lineRule="auto"/>
      </w:pPr>
      <w:r w:rsidRPr="00D76E5D">
        <w:t>- анимация;</w:t>
      </w:r>
    </w:p>
    <w:p w:rsidR="00D76E5D" w:rsidRPr="00D76E5D" w:rsidRDefault="00D76E5D" w:rsidP="00D76E5D">
      <w:pPr>
        <w:spacing w:line="360" w:lineRule="auto"/>
      </w:pPr>
      <w:r w:rsidRPr="00D76E5D">
        <w:t>- съемка;</w:t>
      </w:r>
    </w:p>
    <w:p w:rsidR="00D76E5D" w:rsidRPr="00D76E5D" w:rsidRDefault="00D76E5D" w:rsidP="00D76E5D">
      <w:pPr>
        <w:spacing w:line="360" w:lineRule="auto"/>
      </w:pPr>
      <w:r w:rsidRPr="00D76E5D">
        <w:t>- монтаж;</w:t>
      </w:r>
    </w:p>
    <w:p w:rsidR="00D76E5D" w:rsidRPr="00AA21C5" w:rsidRDefault="00D76E5D" w:rsidP="00D76E5D">
      <w:pPr>
        <w:spacing w:line="360" w:lineRule="auto"/>
      </w:pPr>
      <w:r w:rsidRPr="00D76E5D">
        <w:t>- звуковое сопровождение.</w:t>
      </w:r>
    </w:p>
    <w:p w:rsidR="00D76E5D" w:rsidRPr="00AA21C5" w:rsidRDefault="00D76E5D" w:rsidP="00D76E5D">
      <w:pPr>
        <w:spacing w:line="360" w:lineRule="auto"/>
      </w:pPr>
    </w:p>
    <w:p w:rsidR="00D76E5D" w:rsidRDefault="00D76E5D" w:rsidP="00D76E5D">
      <w:pPr>
        <w:spacing w:line="360" w:lineRule="auto"/>
      </w:pPr>
      <w:r w:rsidRPr="00D76E5D">
        <w:lastRenderedPageBreak/>
        <w:t xml:space="preserve">7.7. Критерии оценки для номинации </w:t>
      </w:r>
      <w:r>
        <w:t xml:space="preserve">«Печатные СМИ»: 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информационная насыщенность;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актуальность материалов;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жанровое разнообразие;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концептуальное решение;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дизайн номер</w:t>
      </w:r>
      <w:r>
        <w:t>а</w:t>
      </w:r>
      <w:r w:rsidRPr="00D76E5D">
        <w:t>;</w:t>
      </w:r>
    </w:p>
    <w:p w:rsidR="00D76E5D" w:rsidRPr="00D76E5D" w:rsidRDefault="00D76E5D" w:rsidP="00D76E5D">
      <w:pPr>
        <w:spacing w:line="360" w:lineRule="auto"/>
      </w:pPr>
      <w:r>
        <w:t xml:space="preserve">- </w:t>
      </w:r>
      <w:r w:rsidRPr="00D76E5D">
        <w:t>креативность.</w:t>
      </w:r>
    </w:p>
    <w:p w:rsidR="00895C6A" w:rsidRDefault="00895C6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895C6A" w:rsidRDefault="00895C6A">
      <w:pPr>
        <w:suppressAutoHyphens w:val="0"/>
        <w:autoSpaceDE w:val="0"/>
        <w:spacing w:line="360" w:lineRule="auto"/>
        <w:jc w:val="center"/>
        <w:rPr>
          <w:rFonts w:eastAsia="Times New Roman" w:cs="Liberation Serif"/>
          <w:color w:val="000000"/>
          <w:kern w:val="1"/>
          <w:lang w:eastAsia="ru-RU" w:bidi="hi-IN"/>
        </w:rPr>
      </w:pPr>
      <w:r>
        <w:rPr>
          <w:rFonts w:eastAsia="Times New Roman"/>
          <w:color w:val="000000"/>
          <w:kern w:val="1"/>
          <w:szCs w:val="24"/>
          <w:lang w:eastAsia="ru-RU"/>
        </w:rPr>
        <w:t>8. Подведение итогов конкурса</w:t>
      </w:r>
    </w:p>
    <w:p w:rsidR="00895C6A" w:rsidRDefault="00895C6A">
      <w:pPr>
        <w:suppressAutoHyphens w:val="0"/>
        <w:autoSpaceDE w:val="0"/>
        <w:spacing w:line="360" w:lineRule="auto"/>
        <w:ind w:firstLine="709"/>
        <w:jc w:val="both"/>
        <w:rPr>
          <w:rFonts w:eastAsia="Times New Roman" w:cs="Liberation Serif"/>
          <w:color w:val="000000"/>
          <w:kern w:val="1"/>
          <w:lang w:eastAsia="ru-RU" w:bidi="hi-IN"/>
        </w:rPr>
      </w:pPr>
      <w:r>
        <w:rPr>
          <w:rFonts w:eastAsia="Times New Roman" w:cs="Liberation Serif"/>
          <w:color w:val="000000"/>
          <w:kern w:val="1"/>
          <w:lang w:eastAsia="ru-RU" w:bidi="hi-IN"/>
        </w:rPr>
        <w:t>8.1. Победители в каждой возрастной группе по номинациям награждаются дипломами   Лауреата I степени министерства образования и науки Самарской области.</w:t>
      </w:r>
    </w:p>
    <w:p w:rsidR="00895C6A" w:rsidRDefault="00895C6A">
      <w:pPr>
        <w:suppressAutoHyphens w:val="0"/>
        <w:autoSpaceDE w:val="0"/>
        <w:spacing w:line="360" w:lineRule="auto"/>
        <w:ind w:firstLine="709"/>
        <w:jc w:val="both"/>
        <w:rPr>
          <w:rFonts w:eastAsia="Times New Roman" w:cs="Calibri"/>
          <w:color w:val="000000"/>
        </w:rPr>
      </w:pPr>
      <w:r>
        <w:rPr>
          <w:rFonts w:eastAsia="Times New Roman" w:cs="Liberation Serif"/>
          <w:color w:val="000000"/>
          <w:kern w:val="1"/>
          <w:lang w:eastAsia="ru-RU" w:bidi="hi-IN"/>
        </w:rPr>
        <w:t>Призеры – награждаются дипломами Лауреата II и III степени от Оргкомитета конкурса.</w:t>
      </w:r>
    </w:p>
    <w:p w:rsidR="00895C6A" w:rsidRDefault="00895C6A">
      <w:pPr>
        <w:tabs>
          <w:tab w:val="left" w:pos="0"/>
        </w:tabs>
        <w:spacing w:line="360" w:lineRule="auto"/>
        <w:ind w:firstLine="720"/>
        <w:jc w:val="both"/>
        <w:rPr>
          <w:rFonts w:eastAsia="Times New Roman" w:cs="Liberation Serif"/>
          <w:color w:val="000000"/>
          <w:kern w:val="1"/>
          <w:lang w:eastAsia="ru-RU" w:bidi="hi-IN"/>
        </w:rPr>
      </w:pPr>
      <w:r>
        <w:rPr>
          <w:rFonts w:eastAsia="Times New Roman" w:cs="Calibri"/>
          <w:color w:val="000000"/>
        </w:rPr>
        <w:t>Дипломы от Оргкомитета конкурса в формате *.</w:t>
      </w:r>
      <w:proofErr w:type="spellStart"/>
      <w:r>
        <w:rPr>
          <w:rFonts w:eastAsia="Times New Roman" w:cs="Calibri"/>
          <w:color w:val="000000"/>
          <w:lang w:val="en-US"/>
        </w:rPr>
        <w:t>pdf</w:t>
      </w:r>
      <w:proofErr w:type="spellEnd"/>
      <w:r>
        <w:rPr>
          <w:rFonts w:eastAsia="Times New Roman" w:cs="Calibri"/>
          <w:color w:val="000000"/>
        </w:rPr>
        <w:t xml:space="preserve"> направляются в архиве на электронную почту участника, указанную в заявке. </w:t>
      </w:r>
    </w:p>
    <w:p w:rsidR="00895C6A" w:rsidRDefault="00895C6A">
      <w:pPr>
        <w:suppressAutoHyphens w:val="0"/>
        <w:autoSpaceDE w:val="0"/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 w:cs="Liberation Serif"/>
          <w:color w:val="000000"/>
          <w:kern w:val="1"/>
          <w:lang w:eastAsia="ru-RU" w:bidi="hi-IN"/>
        </w:rPr>
        <w:t xml:space="preserve">8.2. </w:t>
      </w:r>
      <w:r>
        <w:rPr>
          <w:rFonts w:eastAsia="Times New Roman" w:cs="Liberation Serif"/>
          <w:color w:val="000000"/>
          <w:kern w:val="1"/>
          <w:lang w:eastAsia="en-US" w:bidi="hi-IN"/>
        </w:rPr>
        <w:t>Жюри имеет право присуждать не все места, присуждать одно место нескольким участникам. Решения жюри оформляются протоколом и не подлежат пересмотру.</w:t>
      </w:r>
    </w:p>
    <w:p w:rsidR="00895C6A" w:rsidRDefault="00895C6A">
      <w:pPr>
        <w:suppressAutoHyphens w:val="0"/>
        <w:autoSpaceDE w:val="0"/>
        <w:spacing w:line="360" w:lineRule="auto"/>
        <w:ind w:firstLine="700"/>
        <w:jc w:val="both"/>
        <w:rPr>
          <w:sz w:val="16"/>
          <w:szCs w:val="16"/>
          <w:lang w:eastAsia="ru-RU"/>
        </w:rPr>
      </w:pPr>
      <w:r>
        <w:rPr>
          <w:rFonts w:eastAsia="Times New Roman"/>
        </w:rPr>
        <w:t>8.3. Из числа победителей конкурса Оргкомитет отбирает представителей в команду Самарского региона для участия в Федеральном этапе Большого фестиваля.</w:t>
      </w:r>
    </w:p>
    <w:p w:rsidR="00895C6A" w:rsidRDefault="00895C6A" w:rsidP="00695F11">
      <w:pPr>
        <w:pageBreakBefore/>
        <w:tabs>
          <w:tab w:val="left" w:pos="567"/>
        </w:tabs>
        <w:suppressAutoHyphens w:val="0"/>
        <w:autoSpaceDE w:val="0"/>
        <w:spacing w:line="360" w:lineRule="auto"/>
        <w:jc w:val="both"/>
        <w:rPr>
          <w:rFonts w:eastAsia="Times New Roman"/>
          <w:color w:val="000000"/>
          <w:kern w:val="1"/>
          <w:szCs w:val="24"/>
          <w:lang w:eastAsia="ru-RU"/>
        </w:rPr>
      </w:pPr>
      <w:r>
        <w:rPr>
          <w:lang w:eastAsia="ru-RU"/>
        </w:rPr>
        <w:lastRenderedPageBreak/>
        <w:t>Контактные данные Орг</w:t>
      </w:r>
      <w:r w:rsidR="003B0A99">
        <w:rPr>
          <w:lang w:eastAsia="ru-RU"/>
        </w:rPr>
        <w:t>анизатора</w:t>
      </w:r>
      <w:r>
        <w:rPr>
          <w:lang w:eastAsia="ru-RU"/>
        </w:rPr>
        <w:t>:</w:t>
      </w:r>
    </w:p>
    <w:p w:rsidR="00895C6A" w:rsidRDefault="00895C6A">
      <w:pPr>
        <w:suppressAutoHyphens w:val="0"/>
        <w:autoSpaceDE w:val="0"/>
        <w:spacing w:line="360" w:lineRule="auto"/>
        <w:jc w:val="both"/>
      </w:pPr>
      <w:r>
        <w:rPr>
          <w:rFonts w:eastAsia="Times New Roman"/>
          <w:color w:val="000000"/>
          <w:kern w:val="1"/>
          <w:szCs w:val="24"/>
          <w:lang w:eastAsia="ru-RU"/>
        </w:rPr>
        <w:t>443010 г. Самара, ул. Куйбышева, 1</w:t>
      </w:r>
      <w:r w:rsidR="00D76E5D">
        <w:rPr>
          <w:rFonts w:eastAsia="Times New Roman"/>
          <w:color w:val="000000"/>
          <w:kern w:val="1"/>
          <w:szCs w:val="24"/>
          <w:lang w:eastAsia="ru-RU"/>
        </w:rPr>
        <w:t>5</w:t>
      </w:r>
      <w:r>
        <w:rPr>
          <w:rFonts w:eastAsia="Times New Roman"/>
          <w:color w:val="000000"/>
          <w:kern w:val="1"/>
          <w:szCs w:val="24"/>
          <w:lang w:eastAsia="ru-RU"/>
        </w:rPr>
        <w:t xml:space="preserve">1, </w:t>
      </w:r>
      <w:proofErr w:type="spellStart"/>
      <w:r>
        <w:rPr>
          <w:rFonts w:eastAsia="Times New Roman"/>
          <w:color w:val="000000"/>
          <w:kern w:val="1"/>
          <w:szCs w:val="24"/>
          <w:lang w:eastAsia="ru-RU"/>
        </w:rPr>
        <w:t>каб</w:t>
      </w:r>
      <w:proofErr w:type="spellEnd"/>
      <w:r>
        <w:rPr>
          <w:rFonts w:eastAsia="Times New Roman"/>
          <w:color w:val="000000"/>
          <w:kern w:val="1"/>
          <w:szCs w:val="24"/>
          <w:lang w:eastAsia="ru-RU"/>
        </w:rPr>
        <w:t xml:space="preserve">. </w:t>
      </w:r>
      <w:r w:rsidR="00D76E5D">
        <w:rPr>
          <w:rFonts w:eastAsia="Times New Roman"/>
          <w:color w:val="000000"/>
          <w:kern w:val="1"/>
          <w:szCs w:val="24"/>
          <w:lang w:eastAsia="ru-RU"/>
        </w:rPr>
        <w:t>51</w:t>
      </w:r>
    </w:p>
    <w:p w:rsidR="00895C6A" w:rsidRDefault="00FA34CF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  <w:hyperlink r:id="rId8" w:history="1">
        <w:r w:rsidR="00D76E5D" w:rsidRPr="00E678EB">
          <w:rPr>
            <w:rStyle w:val="a3"/>
            <w:lang w:val="en-US"/>
          </w:rPr>
          <w:t>samarakids</w:t>
        </w:r>
        <w:r w:rsidR="00D76E5D" w:rsidRPr="00E678EB">
          <w:rPr>
            <w:rStyle w:val="a3"/>
          </w:rPr>
          <w:t>@</w:t>
        </w:r>
        <w:r w:rsidR="00D76E5D" w:rsidRPr="00E678EB">
          <w:rPr>
            <w:rStyle w:val="a3"/>
            <w:lang w:val="en-US"/>
          </w:rPr>
          <w:t>yandex</w:t>
        </w:r>
        <w:r w:rsidR="00D76E5D" w:rsidRPr="00E678EB">
          <w:rPr>
            <w:rStyle w:val="a3"/>
          </w:rPr>
          <w:t>.</w:t>
        </w:r>
        <w:proofErr w:type="spellStart"/>
        <w:r w:rsidR="00D76E5D" w:rsidRPr="00E678EB">
          <w:rPr>
            <w:rStyle w:val="a3"/>
            <w:lang w:val="en-US"/>
          </w:rPr>
          <w:t>ru</w:t>
        </w:r>
        <w:proofErr w:type="spellEnd"/>
      </w:hyperlink>
      <w:r w:rsidR="00D76E5D" w:rsidRPr="00D76E5D">
        <w:t xml:space="preserve"> </w:t>
      </w:r>
    </w:p>
    <w:p w:rsidR="00D76E5D" w:rsidRPr="00D76E5D" w:rsidRDefault="00D76E5D" w:rsidP="00D76E5D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  <w:r w:rsidRPr="00D76E5D">
        <w:rPr>
          <w:color w:val="000000"/>
          <w:kern w:val="1"/>
          <w:szCs w:val="24"/>
          <w:lang w:eastAsia="ru-RU"/>
        </w:rPr>
        <w:t xml:space="preserve">Яковлев Денис Вениаминович </w:t>
      </w:r>
      <w:r>
        <w:rPr>
          <w:color w:val="000000"/>
          <w:kern w:val="1"/>
          <w:szCs w:val="24"/>
          <w:lang w:eastAsia="ru-RU"/>
        </w:rPr>
        <w:t xml:space="preserve">– заместитель директора ГБОУ </w:t>
      </w:r>
      <w:proofErr w:type="gramStart"/>
      <w:r>
        <w:rPr>
          <w:color w:val="000000"/>
          <w:kern w:val="1"/>
          <w:szCs w:val="24"/>
          <w:lang w:eastAsia="ru-RU"/>
        </w:rPr>
        <w:t>ДО</w:t>
      </w:r>
      <w:proofErr w:type="gramEnd"/>
      <w:r>
        <w:rPr>
          <w:color w:val="000000"/>
          <w:kern w:val="1"/>
          <w:szCs w:val="24"/>
          <w:lang w:eastAsia="ru-RU"/>
        </w:rPr>
        <w:t xml:space="preserve"> СО СДДЮТ, </w:t>
      </w:r>
      <w:proofErr w:type="gramStart"/>
      <w:r>
        <w:rPr>
          <w:color w:val="000000"/>
          <w:kern w:val="1"/>
          <w:szCs w:val="24"/>
          <w:lang w:eastAsia="ru-RU"/>
        </w:rPr>
        <w:t>руководитель</w:t>
      </w:r>
      <w:proofErr w:type="gramEnd"/>
      <w:r>
        <w:rPr>
          <w:color w:val="000000"/>
          <w:kern w:val="1"/>
          <w:szCs w:val="24"/>
          <w:lang w:eastAsia="ru-RU"/>
        </w:rPr>
        <w:t xml:space="preserve"> Центра развития детской и юношеской журналистики, кино, фото и </w:t>
      </w:r>
      <w:proofErr w:type="spellStart"/>
      <w:r>
        <w:rPr>
          <w:color w:val="000000"/>
          <w:kern w:val="1"/>
          <w:szCs w:val="24"/>
          <w:lang w:eastAsia="ru-RU"/>
        </w:rPr>
        <w:t>медиасферы</w:t>
      </w:r>
      <w:proofErr w:type="spellEnd"/>
      <w:r>
        <w:rPr>
          <w:color w:val="000000"/>
          <w:kern w:val="1"/>
          <w:szCs w:val="24"/>
          <w:lang w:eastAsia="ru-RU"/>
        </w:rPr>
        <w:t xml:space="preserve"> Самарской области</w:t>
      </w:r>
      <w:r w:rsidRPr="00D76E5D">
        <w:rPr>
          <w:color w:val="000000"/>
          <w:kern w:val="1"/>
          <w:szCs w:val="24"/>
          <w:lang w:eastAsia="ru-RU"/>
        </w:rPr>
        <w:t>;</w:t>
      </w:r>
    </w:p>
    <w:p w:rsidR="00D76E5D" w:rsidRDefault="00D76E5D" w:rsidP="00D76E5D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  <w:r>
        <w:rPr>
          <w:color w:val="000000"/>
          <w:kern w:val="1"/>
          <w:szCs w:val="24"/>
          <w:lang w:eastAsia="ru-RU"/>
        </w:rPr>
        <w:t xml:space="preserve">Косарев Андрей Николаевич – старший методист </w:t>
      </w:r>
      <w:r w:rsidR="00A45227">
        <w:rPr>
          <w:color w:val="000000"/>
          <w:kern w:val="1"/>
          <w:szCs w:val="24"/>
          <w:lang w:eastAsia="ru-RU"/>
        </w:rPr>
        <w:t>ГБОУ ДО СО СДДЮТ</w:t>
      </w:r>
      <w:r>
        <w:rPr>
          <w:color w:val="000000"/>
          <w:kern w:val="1"/>
          <w:szCs w:val="24"/>
          <w:lang w:eastAsia="ru-RU"/>
        </w:rPr>
        <w:t xml:space="preserve"> области</w:t>
      </w:r>
      <w:r w:rsidRPr="00D76E5D">
        <w:rPr>
          <w:color w:val="000000"/>
          <w:kern w:val="1"/>
          <w:szCs w:val="24"/>
          <w:lang w:eastAsia="ru-RU"/>
        </w:rPr>
        <w:t>;</w:t>
      </w:r>
    </w:p>
    <w:p w:rsidR="00695F11" w:rsidRDefault="00695F11" w:rsidP="00D76E5D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  <w:proofErr w:type="spellStart"/>
      <w:r>
        <w:rPr>
          <w:color w:val="000000"/>
          <w:kern w:val="1"/>
          <w:szCs w:val="24"/>
          <w:lang w:eastAsia="ru-RU"/>
        </w:rPr>
        <w:t>Пашковская</w:t>
      </w:r>
      <w:proofErr w:type="spellEnd"/>
      <w:r>
        <w:rPr>
          <w:color w:val="000000"/>
          <w:kern w:val="1"/>
          <w:szCs w:val="24"/>
          <w:lang w:eastAsia="ru-RU"/>
        </w:rPr>
        <w:t xml:space="preserve"> Александра Яновна – методист </w:t>
      </w:r>
      <w:r w:rsidR="00A45227">
        <w:rPr>
          <w:color w:val="000000"/>
          <w:kern w:val="1"/>
          <w:szCs w:val="24"/>
          <w:lang w:eastAsia="ru-RU"/>
        </w:rPr>
        <w:t xml:space="preserve">ГБОУ </w:t>
      </w:r>
      <w:proofErr w:type="gramStart"/>
      <w:r w:rsidR="00A45227">
        <w:rPr>
          <w:color w:val="000000"/>
          <w:kern w:val="1"/>
          <w:szCs w:val="24"/>
          <w:lang w:eastAsia="ru-RU"/>
        </w:rPr>
        <w:t>ДО</w:t>
      </w:r>
      <w:proofErr w:type="gramEnd"/>
      <w:r w:rsidR="00A45227">
        <w:rPr>
          <w:color w:val="000000"/>
          <w:kern w:val="1"/>
          <w:szCs w:val="24"/>
          <w:lang w:eastAsia="ru-RU"/>
        </w:rPr>
        <w:t xml:space="preserve"> СО СДДЮТ</w:t>
      </w:r>
      <w:r w:rsidR="00A45227" w:rsidRPr="00A45227">
        <w:rPr>
          <w:color w:val="000000"/>
          <w:kern w:val="1"/>
          <w:szCs w:val="24"/>
          <w:lang w:eastAsia="ru-RU"/>
        </w:rPr>
        <w:t>;</w:t>
      </w:r>
    </w:p>
    <w:p w:rsidR="00A45227" w:rsidRPr="00A45227" w:rsidRDefault="00A45227" w:rsidP="00D76E5D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  <w:proofErr w:type="spellStart"/>
      <w:r>
        <w:rPr>
          <w:color w:val="000000"/>
          <w:kern w:val="1"/>
          <w:szCs w:val="24"/>
          <w:lang w:eastAsia="ru-RU"/>
        </w:rPr>
        <w:t>Чебурашкина</w:t>
      </w:r>
      <w:proofErr w:type="spellEnd"/>
      <w:r>
        <w:rPr>
          <w:color w:val="000000"/>
          <w:kern w:val="1"/>
          <w:szCs w:val="24"/>
          <w:lang w:eastAsia="ru-RU"/>
        </w:rPr>
        <w:t xml:space="preserve"> Юлия Александровна – </w:t>
      </w:r>
      <w:r w:rsidR="008F109C">
        <w:rPr>
          <w:color w:val="000000"/>
          <w:kern w:val="1"/>
          <w:szCs w:val="24"/>
          <w:lang w:eastAsia="ru-RU"/>
        </w:rPr>
        <w:t xml:space="preserve">педагог дополнительного образования </w:t>
      </w:r>
      <w:r>
        <w:rPr>
          <w:color w:val="000000"/>
          <w:kern w:val="1"/>
          <w:szCs w:val="24"/>
          <w:lang w:eastAsia="ru-RU"/>
        </w:rPr>
        <w:t xml:space="preserve"> ГБОУ </w:t>
      </w:r>
      <w:proofErr w:type="gramStart"/>
      <w:r>
        <w:rPr>
          <w:color w:val="000000"/>
          <w:kern w:val="1"/>
          <w:szCs w:val="24"/>
          <w:lang w:eastAsia="ru-RU"/>
        </w:rPr>
        <w:t>ДО</w:t>
      </w:r>
      <w:proofErr w:type="gramEnd"/>
      <w:r>
        <w:rPr>
          <w:color w:val="000000"/>
          <w:kern w:val="1"/>
          <w:szCs w:val="24"/>
          <w:lang w:eastAsia="ru-RU"/>
        </w:rPr>
        <w:t xml:space="preserve"> СО СДДЮТ. </w:t>
      </w:r>
    </w:p>
    <w:p w:rsidR="00A45227" w:rsidRDefault="00A45227" w:rsidP="00D76E5D">
      <w:pPr>
        <w:tabs>
          <w:tab w:val="left" w:pos="567"/>
        </w:tabs>
        <w:suppressAutoHyphens w:val="0"/>
        <w:autoSpaceDE w:val="0"/>
        <w:spacing w:line="360" w:lineRule="auto"/>
        <w:jc w:val="both"/>
        <w:rPr>
          <w:color w:val="000000"/>
          <w:kern w:val="1"/>
          <w:szCs w:val="24"/>
          <w:lang w:eastAsia="ru-RU"/>
        </w:rPr>
      </w:pPr>
    </w:p>
    <w:p w:rsidR="00895C6A" w:rsidRDefault="00895C6A">
      <w:pPr>
        <w:spacing w:line="360" w:lineRule="auto"/>
        <w:jc w:val="both"/>
        <w:rPr>
          <w:sz w:val="24"/>
        </w:rPr>
      </w:pPr>
    </w:p>
    <w:p w:rsidR="00895C6A" w:rsidRDefault="00895C6A">
      <w:pPr>
        <w:pageBreakBefore/>
        <w:ind w:left="2552"/>
        <w:jc w:val="right"/>
        <w:rPr>
          <w:color w:val="000000"/>
          <w:sz w:val="24"/>
        </w:rPr>
      </w:pPr>
      <w:r>
        <w:rPr>
          <w:sz w:val="24"/>
        </w:rPr>
        <w:lastRenderedPageBreak/>
        <w:t xml:space="preserve">ПРИЛОЖЕНИЕ </w:t>
      </w:r>
      <w:r w:rsidR="003B0A99">
        <w:rPr>
          <w:sz w:val="24"/>
        </w:rPr>
        <w:t>1</w:t>
      </w:r>
    </w:p>
    <w:p w:rsidR="003B0A99" w:rsidRDefault="00895C6A">
      <w:pPr>
        <w:ind w:left="2835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положению о проведении областного конкурса </w:t>
      </w:r>
    </w:p>
    <w:p w:rsidR="00895C6A" w:rsidRDefault="003B0A99">
      <w:pPr>
        <w:ind w:left="2835"/>
        <w:jc w:val="right"/>
        <w:rPr>
          <w:color w:val="000000"/>
          <w:sz w:val="24"/>
        </w:rPr>
      </w:pPr>
      <w:r>
        <w:rPr>
          <w:color w:val="000000"/>
          <w:sz w:val="24"/>
          <w:lang w:eastAsia="en-US"/>
        </w:rPr>
        <w:t>«Поколение медиа»</w:t>
      </w:r>
    </w:p>
    <w:p w:rsidR="00895C6A" w:rsidRDefault="00895C6A">
      <w:pPr>
        <w:ind w:left="3969"/>
        <w:jc w:val="right"/>
        <w:rPr>
          <w:color w:val="000000"/>
          <w:sz w:val="24"/>
        </w:rPr>
      </w:pPr>
    </w:p>
    <w:p w:rsidR="00895C6A" w:rsidRDefault="00895C6A">
      <w:pPr>
        <w:rPr>
          <w:sz w:val="20"/>
          <w:szCs w:val="20"/>
        </w:rPr>
      </w:pPr>
    </w:p>
    <w:p w:rsidR="003B0A99" w:rsidRDefault="003B0A99">
      <w:pPr>
        <w:suppressAutoHyphens w:val="0"/>
        <w:ind w:left="5159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Директору ГБОУ </w:t>
      </w:r>
      <w:proofErr w:type="gramStart"/>
      <w:r>
        <w:rPr>
          <w:sz w:val="24"/>
          <w:szCs w:val="24"/>
          <w:lang w:eastAsia="en-US" w:bidi="en-US"/>
        </w:rPr>
        <w:t>ДО</w:t>
      </w:r>
      <w:proofErr w:type="gramEnd"/>
      <w:r>
        <w:rPr>
          <w:sz w:val="24"/>
          <w:szCs w:val="24"/>
          <w:lang w:eastAsia="en-US" w:bidi="en-US"/>
        </w:rPr>
        <w:t xml:space="preserve"> СО СДДЮТ </w:t>
      </w:r>
    </w:p>
    <w:p w:rsidR="00895C6A" w:rsidRDefault="003B0A99">
      <w:pPr>
        <w:suppressAutoHyphens w:val="0"/>
        <w:ind w:left="5159"/>
        <w:rPr>
          <w:rFonts w:eastAsia="Times New Roman"/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Т.Е. Бодровой</w:t>
      </w:r>
    </w:p>
    <w:p w:rsidR="00895C6A" w:rsidRDefault="00895C6A">
      <w:pPr>
        <w:suppressAutoHyphens w:val="0"/>
        <w:ind w:left="5160" w:firstLine="360"/>
        <w:jc w:val="both"/>
        <w:rPr>
          <w:rFonts w:eastAsia="Times New Roman"/>
          <w:sz w:val="24"/>
          <w:szCs w:val="24"/>
          <w:vertAlign w:val="superscript"/>
          <w:lang w:eastAsia="en-US" w:bidi="en-US"/>
        </w:rPr>
      </w:pPr>
      <w:r>
        <w:rPr>
          <w:rFonts w:eastAsia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</w:t>
      </w:r>
      <w:r>
        <w:rPr>
          <w:sz w:val="24"/>
          <w:szCs w:val="24"/>
          <w:lang w:eastAsia="en-US" w:bidi="en-US"/>
        </w:rPr>
        <w:t>от_________________________________</w:t>
      </w:r>
    </w:p>
    <w:p w:rsidR="00895C6A" w:rsidRDefault="00895C6A">
      <w:pPr>
        <w:suppressAutoHyphens w:val="0"/>
        <w:ind w:firstLine="360"/>
        <w:jc w:val="right"/>
        <w:rPr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vertAlign w:val="superscript"/>
          <w:lang w:eastAsia="en-US" w:bidi="en-US"/>
        </w:rPr>
        <w:t xml:space="preserve">                                            </w:t>
      </w:r>
      <w:r>
        <w:rPr>
          <w:sz w:val="24"/>
          <w:szCs w:val="24"/>
          <w:vertAlign w:val="superscript"/>
          <w:lang w:eastAsia="en-US" w:bidi="en-US"/>
        </w:rPr>
        <w:t>(ФИО родителя, законного представителя)</w:t>
      </w:r>
    </w:p>
    <w:p w:rsidR="00895C6A" w:rsidRDefault="00895C6A">
      <w:pPr>
        <w:suppressAutoHyphens w:val="0"/>
        <w:ind w:firstLine="360"/>
        <w:jc w:val="right"/>
        <w:rPr>
          <w:sz w:val="24"/>
          <w:szCs w:val="24"/>
          <w:vertAlign w:val="superscript"/>
          <w:lang w:eastAsia="en-US" w:bidi="en-US"/>
        </w:rPr>
      </w:pPr>
      <w:r>
        <w:rPr>
          <w:sz w:val="24"/>
          <w:szCs w:val="24"/>
          <w:lang w:eastAsia="en-US" w:bidi="en-US"/>
        </w:rPr>
        <w:t>___________________________________</w:t>
      </w:r>
    </w:p>
    <w:p w:rsidR="00895C6A" w:rsidRDefault="00895C6A">
      <w:pPr>
        <w:suppressAutoHyphens w:val="0"/>
        <w:ind w:firstLine="360"/>
        <w:jc w:val="right"/>
        <w:rPr>
          <w:sz w:val="24"/>
          <w:szCs w:val="24"/>
          <w:lang w:eastAsia="en-US" w:bidi="en-US"/>
        </w:rPr>
      </w:pPr>
      <w:r>
        <w:rPr>
          <w:sz w:val="24"/>
          <w:szCs w:val="24"/>
          <w:vertAlign w:val="superscript"/>
          <w:lang w:eastAsia="en-US" w:bidi="en-US"/>
        </w:rPr>
        <w:t>(адрес проживания родителя, законного представителя)</w:t>
      </w:r>
    </w:p>
    <w:p w:rsidR="00895C6A" w:rsidRDefault="00895C6A">
      <w:pPr>
        <w:suppressAutoHyphens w:val="0"/>
        <w:spacing w:line="360" w:lineRule="auto"/>
        <w:ind w:firstLine="360"/>
        <w:jc w:val="both"/>
        <w:rPr>
          <w:sz w:val="24"/>
          <w:szCs w:val="24"/>
          <w:lang w:eastAsia="en-US" w:bidi="en-US"/>
        </w:rPr>
      </w:pPr>
    </w:p>
    <w:p w:rsidR="00895C6A" w:rsidRDefault="00895C6A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</w:t>
      </w:r>
    </w:p>
    <w:p w:rsidR="00895C6A" w:rsidRDefault="00895C6A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обработку и использование персональных данных</w:t>
      </w:r>
    </w:p>
    <w:p w:rsidR="00895C6A" w:rsidRDefault="00895C6A">
      <w:pPr>
        <w:ind w:firstLine="709"/>
        <w:jc w:val="center"/>
        <w:rPr>
          <w:b/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</w:rPr>
        <w:t xml:space="preserve">участника конкурса </w:t>
      </w:r>
    </w:p>
    <w:p w:rsidR="00895C6A" w:rsidRDefault="00895C6A">
      <w:pPr>
        <w:suppressAutoHyphens w:val="0"/>
        <w:spacing w:line="360" w:lineRule="auto"/>
        <w:ind w:firstLine="708"/>
        <w:jc w:val="both"/>
        <w:rPr>
          <w:b/>
          <w:sz w:val="24"/>
          <w:szCs w:val="24"/>
          <w:lang w:eastAsia="en-US"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3"/>
      </w:tblGrid>
      <w:tr w:rsidR="00895C6A">
        <w:trPr>
          <w:trHeight w:val="1760"/>
        </w:trPr>
        <w:tc>
          <w:tcPr>
            <w:tcW w:w="9623" w:type="dxa"/>
            <w:shd w:val="clear" w:color="auto" w:fill="auto"/>
          </w:tcPr>
          <w:p w:rsidR="00895C6A" w:rsidRDefault="00895C6A">
            <w:pPr>
              <w:suppressAutoHyphens w:val="0"/>
              <w:spacing w:line="360" w:lineRule="auto"/>
              <w:ind w:firstLine="708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В соответствии с ФЗ РФ от 27.07.2006 г. № 152-ФЗ «О персональных данных» даю свое согласие на обработку следующих персональных данных моего ребенка Государственному бюджетному образовательному учреждению дополнительного образования </w:t>
            </w:r>
            <w:r w:rsidR="003B0A99">
              <w:rPr>
                <w:sz w:val="24"/>
                <w:szCs w:val="24"/>
                <w:lang w:eastAsia="en-US" w:bidi="en-US"/>
              </w:rPr>
              <w:t>Самарской области «Самарскому Дворцу детского и юношеского творчества»</w:t>
            </w:r>
            <w:r>
              <w:rPr>
                <w:sz w:val="24"/>
                <w:szCs w:val="24"/>
                <w:lang w:eastAsia="en-US" w:bidi="en-US"/>
              </w:rPr>
              <w:t>, зарегистрированному по адресу: 443010, г. Самара, ул. Куйбышева, д. 1</w:t>
            </w:r>
            <w:r w:rsidR="003B0A99">
              <w:rPr>
                <w:sz w:val="24"/>
                <w:szCs w:val="24"/>
                <w:lang w:eastAsia="en-US" w:bidi="en-US"/>
              </w:rPr>
              <w:t>5</w:t>
            </w:r>
            <w:r>
              <w:rPr>
                <w:sz w:val="24"/>
                <w:szCs w:val="24"/>
                <w:lang w:eastAsia="en-US" w:bidi="en-US"/>
              </w:rPr>
              <w:t>1:</w:t>
            </w:r>
          </w:p>
          <w:p w:rsidR="00895C6A" w:rsidRDefault="00895C6A">
            <w:pPr>
              <w:suppressAutoHyphens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фамилия, имя ребёнка___________________________________________________________</w:t>
            </w:r>
          </w:p>
          <w:p w:rsidR="00895C6A" w:rsidRDefault="00895C6A">
            <w:pPr>
              <w:suppressAutoHyphens w:val="0"/>
              <w:spacing w:line="360" w:lineRule="auto"/>
              <w:rPr>
                <w:rFonts w:eastAsia="Times New Roman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______________________________________________________________________________</w:t>
            </w:r>
          </w:p>
          <w:p w:rsidR="00895C6A" w:rsidRDefault="00895C6A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rFonts w:eastAsia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lang w:eastAsia="en-US" w:bidi="en-US"/>
              </w:rPr>
              <w:t>место учебы (наименование образовательной организации) __________________________</w:t>
            </w:r>
          </w:p>
          <w:p w:rsidR="00895C6A" w:rsidRDefault="00895C6A">
            <w:pPr>
              <w:suppressAutoHyphens w:val="0"/>
              <w:spacing w:line="360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______________________________________________________________________________</w:t>
            </w:r>
          </w:p>
          <w:p w:rsidR="00895C6A" w:rsidRDefault="00895C6A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место проживания (город, населенный пункт) ______________________________________</w:t>
            </w:r>
          </w:p>
          <w:p w:rsidR="00895C6A" w:rsidRDefault="00895C6A">
            <w:pPr>
              <w:suppressAutoHyphens w:val="0"/>
              <w:spacing w:line="360" w:lineRule="auto"/>
              <w:ind w:firstLine="708"/>
              <w:jc w:val="both"/>
            </w:pPr>
            <w:r>
              <w:rPr>
                <w:sz w:val="24"/>
                <w:szCs w:val="24"/>
                <w:lang w:eastAsia="en-US" w:bidi="en-US"/>
              </w:rPr>
              <w:t xml:space="preserve">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895C6A" w:rsidRDefault="00895C6A">
      <w:pPr>
        <w:suppressAutoHyphens w:val="0"/>
        <w:spacing w:line="360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en-US" w:bidi="en-US"/>
        </w:rPr>
        <w:t xml:space="preserve">                 </w:t>
      </w:r>
    </w:p>
    <w:p w:rsidR="00895C6A" w:rsidRDefault="00895C6A">
      <w:pPr>
        <w:tabs>
          <w:tab w:val="left" w:pos="4253"/>
          <w:tab w:val="left" w:pos="7230"/>
        </w:tabs>
        <w:ind w:firstLine="709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«___» __________ 202</w:t>
      </w:r>
      <w:r w:rsidR="003B0A9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 xml:space="preserve">_____________ </w:t>
      </w:r>
      <w:r>
        <w:rPr>
          <w:rFonts w:eastAsia="Times New Roman"/>
          <w:sz w:val="24"/>
          <w:szCs w:val="24"/>
        </w:rPr>
        <w:tab/>
        <w:t>(________________)</w:t>
      </w:r>
      <w:proofErr w:type="gramEnd"/>
    </w:p>
    <w:p w:rsidR="00895C6A" w:rsidRDefault="00895C6A">
      <w:pPr>
        <w:tabs>
          <w:tab w:val="left" w:pos="7797"/>
        </w:tabs>
        <w:ind w:firstLine="4678"/>
        <w:jc w:val="both"/>
        <w:rPr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vertAlign w:val="superscript"/>
        </w:rPr>
        <w:t>(подпись)</w:t>
      </w:r>
      <w:r>
        <w:rPr>
          <w:rFonts w:eastAsia="Times New Roman"/>
          <w:sz w:val="24"/>
          <w:szCs w:val="24"/>
          <w:vertAlign w:val="superscript"/>
        </w:rPr>
        <w:tab/>
        <w:t>(расшифровка)</w:t>
      </w:r>
    </w:p>
    <w:p w:rsidR="00895C6A" w:rsidRDefault="00895C6A">
      <w:pPr>
        <w:suppressAutoHyphens w:val="0"/>
        <w:spacing w:line="360" w:lineRule="auto"/>
        <w:ind w:firstLine="360"/>
        <w:jc w:val="both"/>
        <w:rPr>
          <w:sz w:val="24"/>
          <w:szCs w:val="24"/>
          <w:lang w:eastAsia="en-US" w:bidi="en-US"/>
        </w:rPr>
      </w:pPr>
    </w:p>
    <w:p w:rsidR="00895C6A" w:rsidRDefault="003B0A99" w:rsidP="003B0A99">
      <w:pPr>
        <w:suppressAutoHyphens w:val="0"/>
        <w:spacing w:line="360" w:lineRule="auto"/>
        <w:ind w:firstLine="36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 </w:t>
      </w:r>
    </w:p>
    <w:p w:rsidR="003B0A99" w:rsidRDefault="003B0A99" w:rsidP="003B0A99">
      <w:pPr>
        <w:pageBreakBefore/>
        <w:ind w:left="2552"/>
        <w:jc w:val="right"/>
        <w:rPr>
          <w:color w:val="000000"/>
          <w:sz w:val="24"/>
        </w:rPr>
      </w:pPr>
      <w:r>
        <w:rPr>
          <w:sz w:val="24"/>
        </w:rPr>
        <w:lastRenderedPageBreak/>
        <w:t>ПРИЛОЖЕНИЕ 2</w:t>
      </w:r>
    </w:p>
    <w:p w:rsidR="003B0A99" w:rsidRDefault="003B0A99" w:rsidP="003B0A99">
      <w:pPr>
        <w:ind w:left="2835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положению о проведении областного конкурса </w:t>
      </w:r>
    </w:p>
    <w:p w:rsidR="003B0A99" w:rsidRDefault="003B0A99" w:rsidP="003B0A99">
      <w:pPr>
        <w:ind w:left="2835"/>
        <w:jc w:val="right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«Поколение медиа»  </w:t>
      </w:r>
    </w:p>
    <w:p w:rsidR="003B0A99" w:rsidRDefault="003B0A99" w:rsidP="003B0A99">
      <w:pPr>
        <w:ind w:left="2835"/>
        <w:jc w:val="right"/>
        <w:rPr>
          <w:color w:val="000000"/>
          <w:sz w:val="24"/>
          <w:lang w:eastAsia="en-US"/>
        </w:rPr>
      </w:pPr>
    </w:p>
    <w:p w:rsidR="00895C6A" w:rsidRDefault="003B0A99" w:rsidP="003B0A99">
      <w:pPr>
        <w:ind w:left="2835"/>
        <w:jc w:val="right"/>
        <w:rPr>
          <w:rFonts w:eastAsia="Times New Roman"/>
          <w:sz w:val="24"/>
          <w:szCs w:val="24"/>
          <w:lang w:eastAsia="en-US" w:bidi="en-US"/>
        </w:rPr>
      </w:pPr>
      <w:r>
        <w:rPr>
          <w:color w:val="000000"/>
          <w:sz w:val="24"/>
          <w:lang w:eastAsia="en-US"/>
        </w:rPr>
        <w:t xml:space="preserve">                                                             </w:t>
      </w:r>
      <w:r w:rsidR="00895C6A">
        <w:rPr>
          <w:sz w:val="24"/>
          <w:szCs w:val="24"/>
          <w:lang w:eastAsia="en-US" w:bidi="en-US"/>
        </w:rPr>
        <w:t xml:space="preserve">Директору ГБОУ </w:t>
      </w:r>
      <w:r>
        <w:rPr>
          <w:sz w:val="24"/>
          <w:szCs w:val="24"/>
          <w:lang w:eastAsia="en-US" w:bidi="en-US"/>
        </w:rPr>
        <w:t>ДО СО СДДЮТ</w:t>
      </w:r>
      <w:r w:rsidR="00895C6A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     Т.Е. Бодровой</w:t>
      </w:r>
    </w:p>
    <w:p w:rsidR="00895C6A" w:rsidRDefault="00895C6A">
      <w:pPr>
        <w:suppressAutoHyphens w:val="0"/>
        <w:spacing w:line="360" w:lineRule="auto"/>
        <w:ind w:left="5159"/>
        <w:jc w:val="right"/>
        <w:rPr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</w:p>
    <w:p w:rsidR="00895C6A" w:rsidRDefault="00895C6A">
      <w:pPr>
        <w:suppressAutoHyphens w:val="0"/>
        <w:spacing w:line="360" w:lineRule="auto"/>
        <w:jc w:val="both"/>
        <w:rPr>
          <w:sz w:val="24"/>
          <w:szCs w:val="24"/>
          <w:lang w:eastAsia="en-US" w:bidi="en-US"/>
        </w:rPr>
      </w:pPr>
    </w:p>
    <w:p w:rsidR="00895C6A" w:rsidRDefault="00895C6A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</w:t>
      </w:r>
    </w:p>
    <w:p w:rsidR="00895C6A" w:rsidRDefault="00895C6A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обработку и использование персональных данных</w:t>
      </w:r>
    </w:p>
    <w:p w:rsidR="00895C6A" w:rsidRDefault="00895C6A">
      <w:pPr>
        <w:ind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 участника конкурса</w:t>
      </w:r>
    </w:p>
    <w:p w:rsidR="00895C6A" w:rsidRDefault="00895C6A">
      <w:pPr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895C6A" w:rsidRDefault="00895C6A">
      <w:pPr>
        <w:ind w:firstLine="38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(фамилия, имя, отчество)</w:t>
      </w:r>
    </w:p>
    <w:p w:rsidR="00895C6A" w:rsidRDefault="00895C6A">
      <w:pPr>
        <w:spacing w:line="360" w:lineRule="auto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проживающий</w:t>
      </w:r>
      <w:proofErr w:type="gramEnd"/>
      <w:r>
        <w:rPr>
          <w:rFonts w:eastAsia="Times New Roman"/>
          <w:sz w:val="24"/>
          <w:szCs w:val="24"/>
        </w:rPr>
        <w:t xml:space="preserve"> (- 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) по адресу ___________________________________________________ </w:t>
      </w:r>
    </w:p>
    <w:p w:rsidR="00895C6A" w:rsidRDefault="00895C6A">
      <w:pPr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 ,</w:t>
      </w:r>
    </w:p>
    <w:p w:rsidR="00895C6A" w:rsidRDefault="00895C6A">
      <w:pPr>
        <w:ind w:firstLine="41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(адрес регистрации)</w:t>
      </w:r>
    </w:p>
    <w:p w:rsidR="00895C6A" w:rsidRDefault="00895C6A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9 Федерального закона от 27 июля 2006 г. № 152-ФЗ «О персональных данных» даю согласие на обработку следующих моих персональных данных Государственному бюджетному образовательному учреждению дополнительного образования </w:t>
      </w:r>
      <w:r w:rsidR="003B0A99">
        <w:rPr>
          <w:rFonts w:eastAsia="Times New Roman"/>
          <w:sz w:val="24"/>
          <w:szCs w:val="24"/>
        </w:rPr>
        <w:t>Самарской области «Самарский Дворец детского и юношеского творчества»</w:t>
      </w:r>
      <w:r>
        <w:rPr>
          <w:rFonts w:eastAsia="Times New Roman"/>
          <w:sz w:val="24"/>
          <w:szCs w:val="24"/>
        </w:rPr>
        <w:t>, зарегистрированному по адресу: 443010, г. Самара, ул. Куйбышева, д. 1</w:t>
      </w:r>
      <w:r w:rsidR="003B0A9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1:</w:t>
      </w:r>
    </w:p>
    <w:p w:rsidR="00895C6A" w:rsidRDefault="00895C6A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_________________________________________________________</w:t>
      </w:r>
    </w:p>
    <w:p w:rsidR="00895C6A" w:rsidRDefault="00895C6A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место работы (наименование образовательной организации) _________________________ _____________________________________________________________________________</w:t>
      </w:r>
    </w:p>
    <w:p w:rsidR="00895C6A" w:rsidRDefault="00895C6A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проживания _____________________________________________________________</w:t>
      </w:r>
    </w:p>
    <w:p w:rsidR="00895C6A" w:rsidRDefault="00895C6A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контактный телефон, </w:t>
      </w:r>
      <w:r>
        <w:rPr>
          <w:rFonts w:eastAsia="Times New Roman"/>
          <w:sz w:val="24"/>
          <w:szCs w:val="24"/>
          <w:lang w:val="en-US"/>
        </w:rPr>
        <w:t>email</w:t>
      </w:r>
      <w:r>
        <w:rPr>
          <w:rFonts w:eastAsia="Times New Roman"/>
          <w:sz w:val="24"/>
          <w:szCs w:val="24"/>
        </w:rPr>
        <w:t xml:space="preserve"> ______________________________________________________</w:t>
      </w:r>
    </w:p>
    <w:p w:rsidR="00895C6A" w:rsidRDefault="00895C6A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согласие может быть отозвано мной путем подачи письменного заявления об отзыве согласия.  </w:t>
      </w:r>
    </w:p>
    <w:p w:rsidR="00895C6A" w:rsidRDefault="00895C6A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895C6A" w:rsidRDefault="00895C6A">
      <w:pPr>
        <w:tabs>
          <w:tab w:val="left" w:pos="4253"/>
          <w:tab w:val="left" w:pos="7230"/>
        </w:tabs>
        <w:ind w:firstLine="709"/>
        <w:jc w:val="both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«___» __________ 202</w:t>
      </w:r>
      <w:r w:rsidR="003B0A9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</w:t>
      </w:r>
      <w:proofErr w:type="gramStart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 xml:space="preserve">_____________ </w:t>
      </w:r>
      <w:r>
        <w:rPr>
          <w:rFonts w:eastAsia="Times New Roman"/>
          <w:sz w:val="24"/>
          <w:szCs w:val="24"/>
        </w:rPr>
        <w:tab/>
        <w:t>(________________)</w:t>
      </w:r>
      <w:proofErr w:type="gramEnd"/>
    </w:p>
    <w:p w:rsidR="00895C6A" w:rsidRDefault="00895C6A">
      <w:pPr>
        <w:tabs>
          <w:tab w:val="left" w:pos="7797"/>
        </w:tabs>
        <w:ind w:firstLine="4678"/>
        <w:jc w:val="both"/>
        <w:rPr>
          <w:sz w:val="24"/>
          <w:szCs w:val="24"/>
          <w:lang w:eastAsia="en-US" w:bidi="en-US"/>
        </w:rPr>
      </w:pPr>
      <w:r>
        <w:rPr>
          <w:rFonts w:eastAsia="Times New Roman"/>
          <w:sz w:val="24"/>
          <w:szCs w:val="24"/>
          <w:vertAlign w:val="superscript"/>
        </w:rPr>
        <w:t>(подпись)</w:t>
      </w:r>
      <w:r>
        <w:rPr>
          <w:rFonts w:eastAsia="Times New Roman"/>
          <w:sz w:val="24"/>
          <w:szCs w:val="24"/>
          <w:vertAlign w:val="superscript"/>
        </w:rPr>
        <w:tab/>
        <w:t>(расшифровка)</w:t>
      </w:r>
    </w:p>
    <w:p w:rsidR="00895C6A" w:rsidRDefault="003B0A99">
      <w:pPr>
        <w:suppressAutoHyphens w:val="0"/>
        <w:spacing w:line="360" w:lineRule="auto"/>
        <w:ind w:firstLine="36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 </w:t>
      </w:r>
    </w:p>
    <w:sectPr w:rsidR="00895C6A" w:rsidSect="00732399">
      <w:pgSz w:w="11906" w:h="16838"/>
      <w:pgMar w:top="1134" w:right="851" w:bottom="1134" w:left="17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>
    <w:nsid w:val="169914B0"/>
    <w:multiLevelType w:val="hybridMultilevel"/>
    <w:tmpl w:val="A958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C1"/>
    <w:multiLevelType w:val="multilevel"/>
    <w:tmpl w:val="E4565F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4B2865"/>
    <w:multiLevelType w:val="hybridMultilevel"/>
    <w:tmpl w:val="B296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4785"/>
    <w:multiLevelType w:val="hybridMultilevel"/>
    <w:tmpl w:val="D870EAD0"/>
    <w:lvl w:ilvl="0" w:tplc="C9568D22">
      <w:start w:val="1"/>
      <w:numFmt w:val="decimal"/>
      <w:lvlText w:val="%1."/>
      <w:lvlJc w:val="left"/>
      <w:pPr>
        <w:ind w:left="416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84684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2" w:tplc="89A6326A">
      <w:numFmt w:val="bullet"/>
      <w:lvlText w:val="•"/>
      <w:lvlJc w:val="left"/>
      <w:pPr>
        <w:ind w:left="5241" w:hanging="281"/>
      </w:pPr>
      <w:rPr>
        <w:rFonts w:hint="default"/>
        <w:lang w:val="ru-RU" w:eastAsia="en-US" w:bidi="ar-SA"/>
      </w:rPr>
    </w:lvl>
    <w:lvl w:ilvl="3" w:tplc="5C548548">
      <w:numFmt w:val="bullet"/>
      <w:lvlText w:val="•"/>
      <w:lvlJc w:val="left"/>
      <w:pPr>
        <w:ind w:left="5781" w:hanging="281"/>
      </w:pPr>
      <w:rPr>
        <w:rFonts w:hint="default"/>
        <w:lang w:val="ru-RU" w:eastAsia="en-US" w:bidi="ar-SA"/>
      </w:rPr>
    </w:lvl>
    <w:lvl w:ilvl="4" w:tplc="BD8C2F18">
      <w:numFmt w:val="bullet"/>
      <w:lvlText w:val="•"/>
      <w:lvlJc w:val="left"/>
      <w:pPr>
        <w:ind w:left="6322" w:hanging="281"/>
      </w:pPr>
      <w:rPr>
        <w:rFonts w:hint="default"/>
        <w:lang w:val="ru-RU" w:eastAsia="en-US" w:bidi="ar-SA"/>
      </w:rPr>
    </w:lvl>
    <w:lvl w:ilvl="5" w:tplc="28E8B970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6" w:tplc="AA261BEC">
      <w:numFmt w:val="bullet"/>
      <w:lvlText w:val="•"/>
      <w:lvlJc w:val="left"/>
      <w:pPr>
        <w:ind w:left="7403" w:hanging="281"/>
      </w:pPr>
      <w:rPr>
        <w:rFonts w:hint="default"/>
        <w:lang w:val="ru-RU" w:eastAsia="en-US" w:bidi="ar-SA"/>
      </w:rPr>
    </w:lvl>
    <w:lvl w:ilvl="7" w:tplc="AD2AB1D2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  <w:lvl w:ilvl="8" w:tplc="4A18D352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8">
    <w:nsid w:val="2FBF7B1F"/>
    <w:multiLevelType w:val="multilevel"/>
    <w:tmpl w:val="6C28AD24"/>
    <w:lvl w:ilvl="0">
      <w:start w:val="3"/>
      <w:numFmt w:val="decimal"/>
      <w:lvlText w:val="%1"/>
      <w:lvlJc w:val="left"/>
      <w:pPr>
        <w:ind w:left="152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31" w:hanging="708"/>
      </w:pPr>
      <w:rPr>
        <w:rFonts w:ascii="Symbol" w:hAnsi="Symbol"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</w:abstractNum>
  <w:abstractNum w:abstractNumId="9">
    <w:nsid w:val="43E030FE"/>
    <w:multiLevelType w:val="multilevel"/>
    <w:tmpl w:val="602276E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364073"/>
    <w:multiLevelType w:val="multilevel"/>
    <w:tmpl w:val="4CE8E1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76032A"/>
    <w:multiLevelType w:val="multilevel"/>
    <w:tmpl w:val="590E0020"/>
    <w:lvl w:ilvl="0">
      <w:start w:val="6"/>
      <w:numFmt w:val="decimal"/>
      <w:lvlText w:val="%1"/>
      <w:lvlJc w:val="left"/>
      <w:pPr>
        <w:ind w:left="18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569"/>
      </w:pPr>
      <w:rPr>
        <w:rFonts w:hint="default"/>
        <w:lang w:val="ru-RU" w:eastAsia="en-US" w:bidi="ar-SA"/>
      </w:rPr>
    </w:lvl>
  </w:abstractNum>
  <w:abstractNum w:abstractNumId="12">
    <w:nsid w:val="78B03E2D"/>
    <w:multiLevelType w:val="hybridMultilevel"/>
    <w:tmpl w:val="FEC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BD"/>
    <w:rsid w:val="00141CBD"/>
    <w:rsid w:val="001B7201"/>
    <w:rsid w:val="001E2650"/>
    <w:rsid w:val="00383E16"/>
    <w:rsid w:val="003B0A99"/>
    <w:rsid w:val="004451BD"/>
    <w:rsid w:val="0045563B"/>
    <w:rsid w:val="005D3136"/>
    <w:rsid w:val="005F7ABC"/>
    <w:rsid w:val="0060156A"/>
    <w:rsid w:val="00695F11"/>
    <w:rsid w:val="00732399"/>
    <w:rsid w:val="00895C6A"/>
    <w:rsid w:val="008F109C"/>
    <w:rsid w:val="00A45227"/>
    <w:rsid w:val="00AA21C5"/>
    <w:rsid w:val="00AA2CFD"/>
    <w:rsid w:val="00AE74B8"/>
    <w:rsid w:val="00D76E5D"/>
    <w:rsid w:val="00EA5EFC"/>
    <w:rsid w:val="00FA34CF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99"/>
    <w:pPr>
      <w:suppressAutoHyphens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32399"/>
    <w:pPr>
      <w:keepNext/>
      <w:tabs>
        <w:tab w:val="num" w:pos="0"/>
        <w:tab w:val="left" w:pos="435"/>
      </w:tabs>
      <w:ind w:left="435" w:hanging="36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99"/>
  </w:style>
  <w:style w:type="character" w:customStyle="1" w:styleId="WW8Num1z1">
    <w:name w:val="WW8Num1z1"/>
    <w:rsid w:val="00732399"/>
  </w:style>
  <w:style w:type="character" w:customStyle="1" w:styleId="WW8Num1z2">
    <w:name w:val="WW8Num1z2"/>
    <w:rsid w:val="00732399"/>
  </w:style>
  <w:style w:type="character" w:customStyle="1" w:styleId="WW8Num1z3">
    <w:name w:val="WW8Num1z3"/>
    <w:rsid w:val="00732399"/>
  </w:style>
  <w:style w:type="character" w:customStyle="1" w:styleId="WW8Num1z4">
    <w:name w:val="WW8Num1z4"/>
    <w:rsid w:val="00732399"/>
  </w:style>
  <w:style w:type="character" w:customStyle="1" w:styleId="WW8Num1z5">
    <w:name w:val="WW8Num1z5"/>
    <w:rsid w:val="00732399"/>
  </w:style>
  <w:style w:type="character" w:customStyle="1" w:styleId="WW8Num1z6">
    <w:name w:val="WW8Num1z6"/>
    <w:rsid w:val="00732399"/>
  </w:style>
  <w:style w:type="character" w:customStyle="1" w:styleId="WW8Num1z7">
    <w:name w:val="WW8Num1z7"/>
    <w:rsid w:val="00732399"/>
  </w:style>
  <w:style w:type="character" w:customStyle="1" w:styleId="WW8Num1z8">
    <w:name w:val="WW8Num1z8"/>
    <w:rsid w:val="00732399"/>
  </w:style>
  <w:style w:type="character" w:customStyle="1" w:styleId="WW8Num2z0">
    <w:name w:val="WW8Num2z0"/>
    <w:rsid w:val="00732399"/>
  </w:style>
  <w:style w:type="character" w:customStyle="1" w:styleId="WW8Num2z1">
    <w:name w:val="WW8Num2z1"/>
    <w:rsid w:val="00732399"/>
  </w:style>
  <w:style w:type="character" w:customStyle="1" w:styleId="WW8Num2z2">
    <w:name w:val="WW8Num2z2"/>
    <w:rsid w:val="00732399"/>
  </w:style>
  <w:style w:type="character" w:customStyle="1" w:styleId="WW8Num2z3">
    <w:name w:val="WW8Num2z3"/>
    <w:rsid w:val="00732399"/>
  </w:style>
  <w:style w:type="character" w:customStyle="1" w:styleId="WW8Num2z4">
    <w:name w:val="WW8Num2z4"/>
    <w:rsid w:val="00732399"/>
  </w:style>
  <w:style w:type="character" w:customStyle="1" w:styleId="WW8Num2z5">
    <w:name w:val="WW8Num2z5"/>
    <w:rsid w:val="00732399"/>
  </w:style>
  <w:style w:type="character" w:customStyle="1" w:styleId="WW8Num2z6">
    <w:name w:val="WW8Num2z6"/>
    <w:rsid w:val="00732399"/>
  </w:style>
  <w:style w:type="character" w:customStyle="1" w:styleId="WW8Num2z7">
    <w:name w:val="WW8Num2z7"/>
    <w:rsid w:val="00732399"/>
  </w:style>
  <w:style w:type="character" w:customStyle="1" w:styleId="WW8Num2z8">
    <w:name w:val="WW8Num2z8"/>
    <w:rsid w:val="00732399"/>
  </w:style>
  <w:style w:type="character" w:customStyle="1" w:styleId="WW8Num3z0">
    <w:name w:val="WW8Num3z0"/>
    <w:rsid w:val="00732399"/>
  </w:style>
  <w:style w:type="character" w:customStyle="1" w:styleId="WW8Num4z0">
    <w:name w:val="WW8Num4z0"/>
    <w:rsid w:val="00732399"/>
    <w:rPr>
      <w:rFonts w:hint="default"/>
      <w:sz w:val="24"/>
    </w:rPr>
  </w:style>
  <w:style w:type="character" w:customStyle="1" w:styleId="WW8Num5z0">
    <w:name w:val="WW8Num5z0"/>
    <w:rsid w:val="00732399"/>
    <w:rPr>
      <w:rFonts w:ascii="Symbol" w:hAnsi="Symbol" w:cs="Symbol" w:hint="default"/>
    </w:rPr>
  </w:style>
  <w:style w:type="character" w:customStyle="1" w:styleId="3">
    <w:name w:val="Основной шрифт абзаца3"/>
    <w:rsid w:val="00732399"/>
  </w:style>
  <w:style w:type="character" w:customStyle="1" w:styleId="WW8Num3z1">
    <w:name w:val="WW8Num3z1"/>
    <w:rsid w:val="00732399"/>
  </w:style>
  <w:style w:type="character" w:customStyle="1" w:styleId="WW8Num3z2">
    <w:name w:val="WW8Num3z2"/>
    <w:rsid w:val="00732399"/>
  </w:style>
  <w:style w:type="character" w:customStyle="1" w:styleId="WW8Num3z3">
    <w:name w:val="WW8Num3z3"/>
    <w:rsid w:val="00732399"/>
  </w:style>
  <w:style w:type="character" w:customStyle="1" w:styleId="WW8Num3z4">
    <w:name w:val="WW8Num3z4"/>
    <w:rsid w:val="00732399"/>
  </w:style>
  <w:style w:type="character" w:customStyle="1" w:styleId="WW8Num3z5">
    <w:name w:val="WW8Num3z5"/>
    <w:rsid w:val="00732399"/>
  </w:style>
  <w:style w:type="character" w:customStyle="1" w:styleId="WW8Num3z6">
    <w:name w:val="WW8Num3z6"/>
    <w:rsid w:val="00732399"/>
  </w:style>
  <w:style w:type="character" w:customStyle="1" w:styleId="WW8Num3z7">
    <w:name w:val="WW8Num3z7"/>
    <w:rsid w:val="00732399"/>
  </w:style>
  <w:style w:type="character" w:customStyle="1" w:styleId="WW8Num3z8">
    <w:name w:val="WW8Num3z8"/>
    <w:rsid w:val="00732399"/>
  </w:style>
  <w:style w:type="character" w:customStyle="1" w:styleId="WW8Num4z1">
    <w:name w:val="WW8Num4z1"/>
    <w:rsid w:val="00732399"/>
    <w:rPr>
      <w:rFonts w:ascii="Courier New" w:hAnsi="Courier New" w:cs="Courier New" w:hint="default"/>
    </w:rPr>
  </w:style>
  <w:style w:type="character" w:customStyle="1" w:styleId="WW8Num4z2">
    <w:name w:val="WW8Num4z2"/>
    <w:rsid w:val="00732399"/>
    <w:rPr>
      <w:rFonts w:ascii="Wingdings" w:hAnsi="Wingdings" w:cs="Wingdings" w:hint="default"/>
    </w:rPr>
  </w:style>
  <w:style w:type="character" w:customStyle="1" w:styleId="WW8Num4z3">
    <w:name w:val="WW8Num4z3"/>
    <w:rsid w:val="00732399"/>
    <w:rPr>
      <w:rFonts w:ascii="Symbol" w:hAnsi="Symbol" w:cs="Symbol" w:hint="default"/>
    </w:rPr>
  </w:style>
  <w:style w:type="character" w:customStyle="1" w:styleId="WW8Num5z1">
    <w:name w:val="WW8Num5z1"/>
    <w:rsid w:val="00732399"/>
    <w:rPr>
      <w:rFonts w:ascii="Courier New" w:hAnsi="Courier New" w:cs="Courier New" w:hint="default"/>
    </w:rPr>
  </w:style>
  <w:style w:type="character" w:customStyle="1" w:styleId="WW8Num5z2">
    <w:name w:val="WW8Num5z2"/>
    <w:rsid w:val="00732399"/>
    <w:rPr>
      <w:rFonts w:ascii="Wingdings" w:hAnsi="Wingdings" w:cs="Wingdings" w:hint="default"/>
    </w:rPr>
  </w:style>
  <w:style w:type="character" w:customStyle="1" w:styleId="WW8Num5z3">
    <w:name w:val="WW8Num5z3"/>
    <w:rsid w:val="00732399"/>
    <w:rPr>
      <w:rFonts w:ascii="Symbol" w:hAnsi="Symbol" w:cs="Symbol" w:hint="default"/>
    </w:rPr>
  </w:style>
  <w:style w:type="character" w:customStyle="1" w:styleId="WW8Num6z0">
    <w:name w:val="WW8Num6z0"/>
    <w:rsid w:val="00732399"/>
  </w:style>
  <w:style w:type="character" w:customStyle="1" w:styleId="WW8Num6z1">
    <w:name w:val="WW8Num6z1"/>
    <w:rsid w:val="00732399"/>
  </w:style>
  <w:style w:type="character" w:customStyle="1" w:styleId="WW8Num6z2">
    <w:name w:val="WW8Num6z2"/>
    <w:rsid w:val="00732399"/>
  </w:style>
  <w:style w:type="character" w:customStyle="1" w:styleId="WW8Num6z3">
    <w:name w:val="WW8Num6z3"/>
    <w:rsid w:val="00732399"/>
  </w:style>
  <w:style w:type="character" w:customStyle="1" w:styleId="WW8Num6z4">
    <w:name w:val="WW8Num6z4"/>
    <w:rsid w:val="00732399"/>
  </w:style>
  <w:style w:type="character" w:customStyle="1" w:styleId="WW8Num6z5">
    <w:name w:val="WW8Num6z5"/>
    <w:rsid w:val="00732399"/>
  </w:style>
  <w:style w:type="character" w:customStyle="1" w:styleId="WW8Num6z6">
    <w:name w:val="WW8Num6z6"/>
    <w:rsid w:val="00732399"/>
  </w:style>
  <w:style w:type="character" w:customStyle="1" w:styleId="WW8Num6z7">
    <w:name w:val="WW8Num6z7"/>
    <w:rsid w:val="00732399"/>
  </w:style>
  <w:style w:type="character" w:customStyle="1" w:styleId="WW8Num6z8">
    <w:name w:val="WW8Num6z8"/>
    <w:rsid w:val="00732399"/>
  </w:style>
  <w:style w:type="character" w:customStyle="1" w:styleId="WW8Num7z0">
    <w:name w:val="WW8Num7z0"/>
    <w:rsid w:val="00732399"/>
    <w:rPr>
      <w:rFonts w:ascii="Symbol" w:hAnsi="Symbol" w:cs="Symbol" w:hint="default"/>
    </w:rPr>
  </w:style>
  <w:style w:type="character" w:customStyle="1" w:styleId="WW8Num7z1">
    <w:name w:val="WW8Num7z1"/>
    <w:rsid w:val="00732399"/>
    <w:rPr>
      <w:rFonts w:ascii="Courier New" w:hAnsi="Courier New" w:cs="Courier New" w:hint="default"/>
    </w:rPr>
  </w:style>
  <w:style w:type="character" w:customStyle="1" w:styleId="WW8Num7z2">
    <w:name w:val="WW8Num7z2"/>
    <w:rsid w:val="00732399"/>
    <w:rPr>
      <w:rFonts w:ascii="Wingdings" w:hAnsi="Wingdings" w:cs="Wingdings" w:hint="default"/>
    </w:rPr>
  </w:style>
  <w:style w:type="character" w:customStyle="1" w:styleId="WW8Num8z0">
    <w:name w:val="WW8Num8z0"/>
    <w:rsid w:val="00732399"/>
    <w:rPr>
      <w:rFonts w:ascii="Symbol" w:hAnsi="Symbol" w:cs="Symbol" w:hint="default"/>
    </w:rPr>
  </w:style>
  <w:style w:type="character" w:customStyle="1" w:styleId="WW8Num8z1">
    <w:name w:val="WW8Num8z1"/>
    <w:rsid w:val="00732399"/>
    <w:rPr>
      <w:rFonts w:ascii="Courier New" w:hAnsi="Courier New" w:cs="Courier New" w:hint="default"/>
    </w:rPr>
  </w:style>
  <w:style w:type="character" w:customStyle="1" w:styleId="WW8Num8z2">
    <w:name w:val="WW8Num8z2"/>
    <w:rsid w:val="00732399"/>
    <w:rPr>
      <w:rFonts w:ascii="Wingdings" w:hAnsi="Wingdings" w:cs="Wingdings" w:hint="default"/>
    </w:rPr>
  </w:style>
  <w:style w:type="character" w:customStyle="1" w:styleId="WW8Num9z0">
    <w:name w:val="WW8Num9z0"/>
    <w:rsid w:val="00732399"/>
    <w:rPr>
      <w:rFonts w:ascii="Symbol" w:hAnsi="Symbol" w:cs="Symbol" w:hint="default"/>
    </w:rPr>
  </w:style>
  <w:style w:type="character" w:customStyle="1" w:styleId="WW8Num9z1">
    <w:name w:val="WW8Num9z1"/>
    <w:rsid w:val="00732399"/>
    <w:rPr>
      <w:rFonts w:ascii="Courier New" w:hAnsi="Courier New" w:cs="Courier New" w:hint="default"/>
    </w:rPr>
  </w:style>
  <w:style w:type="character" w:customStyle="1" w:styleId="WW8Num9z2">
    <w:name w:val="WW8Num9z2"/>
    <w:rsid w:val="00732399"/>
    <w:rPr>
      <w:rFonts w:ascii="Wingdings" w:hAnsi="Wingdings" w:cs="Wingdings" w:hint="default"/>
    </w:rPr>
  </w:style>
  <w:style w:type="character" w:customStyle="1" w:styleId="WW8Num10z0">
    <w:name w:val="WW8Num10z0"/>
    <w:rsid w:val="00732399"/>
    <w:rPr>
      <w:rFonts w:hint="default"/>
    </w:rPr>
  </w:style>
  <w:style w:type="character" w:customStyle="1" w:styleId="WW8Num10z1">
    <w:name w:val="WW8Num10z1"/>
    <w:rsid w:val="00732399"/>
  </w:style>
  <w:style w:type="character" w:customStyle="1" w:styleId="WW8Num10z2">
    <w:name w:val="WW8Num10z2"/>
    <w:rsid w:val="00732399"/>
  </w:style>
  <w:style w:type="character" w:customStyle="1" w:styleId="WW8Num10z3">
    <w:name w:val="WW8Num10z3"/>
    <w:rsid w:val="00732399"/>
  </w:style>
  <w:style w:type="character" w:customStyle="1" w:styleId="WW8Num10z4">
    <w:name w:val="WW8Num10z4"/>
    <w:rsid w:val="00732399"/>
  </w:style>
  <w:style w:type="character" w:customStyle="1" w:styleId="WW8Num10z5">
    <w:name w:val="WW8Num10z5"/>
    <w:rsid w:val="00732399"/>
  </w:style>
  <w:style w:type="character" w:customStyle="1" w:styleId="WW8Num10z6">
    <w:name w:val="WW8Num10z6"/>
    <w:rsid w:val="00732399"/>
  </w:style>
  <w:style w:type="character" w:customStyle="1" w:styleId="WW8Num10z7">
    <w:name w:val="WW8Num10z7"/>
    <w:rsid w:val="00732399"/>
  </w:style>
  <w:style w:type="character" w:customStyle="1" w:styleId="WW8Num10z8">
    <w:name w:val="WW8Num10z8"/>
    <w:rsid w:val="00732399"/>
  </w:style>
  <w:style w:type="character" w:customStyle="1" w:styleId="WW8Num11z0">
    <w:name w:val="WW8Num11z0"/>
    <w:rsid w:val="00732399"/>
    <w:rPr>
      <w:rFonts w:hint="default"/>
    </w:rPr>
  </w:style>
  <w:style w:type="character" w:customStyle="1" w:styleId="WW8Num11z1">
    <w:name w:val="WW8Num11z1"/>
    <w:rsid w:val="00732399"/>
  </w:style>
  <w:style w:type="character" w:customStyle="1" w:styleId="WW8Num11z2">
    <w:name w:val="WW8Num11z2"/>
    <w:rsid w:val="00732399"/>
  </w:style>
  <w:style w:type="character" w:customStyle="1" w:styleId="WW8Num11z3">
    <w:name w:val="WW8Num11z3"/>
    <w:rsid w:val="00732399"/>
  </w:style>
  <w:style w:type="character" w:customStyle="1" w:styleId="WW8Num11z4">
    <w:name w:val="WW8Num11z4"/>
    <w:rsid w:val="00732399"/>
  </w:style>
  <w:style w:type="character" w:customStyle="1" w:styleId="WW8Num11z5">
    <w:name w:val="WW8Num11z5"/>
    <w:rsid w:val="00732399"/>
  </w:style>
  <w:style w:type="character" w:customStyle="1" w:styleId="WW8Num11z6">
    <w:name w:val="WW8Num11z6"/>
    <w:rsid w:val="00732399"/>
  </w:style>
  <w:style w:type="character" w:customStyle="1" w:styleId="WW8Num11z7">
    <w:name w:val="WW8Num11z7"/>
    <w:rsid w:val="00732399"/>
  </w:style>
  <w:style w:type="character" w:customStyle="1" w:styleId="WW8Num11z8">
    <w:name w:val="WW8Num11z8"/>
    <w:rsid w:val="00732399"/>
  </w:style>
  <w:style w:type="character" w:customStyle="1" w:styleId="WW8Num12z0">
    <w:name w:val="WW8Num12z0"/>
    <w:rsid w:val="00732399"/>
    <w:rPr>
      <w:rFonts w:ascii="Symbol" w:hAnsi="Symbol" w:cs="Symbol" w:hint="default"/>
    </w:rPr>
  </w:style>
  <w:style w:type="character" w:customStyle="1" w:styleId="WW8Num12z1">
    <w:name w:val="WW8Num12z1"/>
    <w:rsid w:val="00732399"/>
    <w:rPr>
      <w:rFonts w:ascii="Courier New" w:hAnsi="Courier New" w:cs="Courier New" w:hint="default"/>
    </w:rPr>
  </w:style>
  <w:style w:type="character" w:customStyle="1" w:styleId="WW8Num12z2">
    <w:name w:val="WW8Num12z2"/>
    <w:rsid w:val="00732399"/>
    <w:rPr>
      <w:rFonts w:ascii="Wingdings" w:hAnsi="Wingdings" w:cs="Wingdings" w:hint="default"/>
    </w:rPr>
  </w:style>
  <w:style w:type="character" w:customStyle="1" w:styleId="WW8Num13z0">
    <w:name w:val="WW8Num13z0"/>
    <w:rsid w:val="00732399"/>
    <w:rPr>
      <w:rFonts w:ascii="Symbol" w:hAnsi="Symbol" w:cs="Symbol" w:hint="default"/>
    </w:rPr>
  </w:style>
  <w:style w:type="character" w:customStyle="1" w:styleId="WW8Num13z1">
    <w:name w:val="WW8Num13z1"/>
    <w:rsid w:val="00732399"/>
    <w:rPr>
      <w:rFonts w:ascii="Courier New" w:hAnsi="Courier New" w:cs="Courier New" w:hint="default"/>
    </w:rPr>
  </w:style>
  <w:style w:type="character" w:customStyle="1" w:styleId="WW8Num13z2">
    <w:name w:val="WW8Num13z2"/>
    <w:rsid w:val="00732399"/>
    <w:rPr>
      <w:rFonts w:ascii="Wingdings" w:hAnsi="Wingdings" w:cs="Wingdings" w:hint="default"/>
    </w:rPr>
  </w:style>
  <w:style w:type="character" w:customStyle="1" w:styleId="WW8Num14z0">
    <w:name w:val="WW8Num14z0"/>
    <w:rsid w:val="00732399"/>
    <w:rPr>
      <w:rFonts w:ascii="Symbol" w:hAnsi="Symbol" w:cs="Symbol" w:hint="default"/>
    </w:rPr>
  </w:style>
  <w:style w:type="character" w:customStyle="1" w:styleId="WW8Num14z1">
    <w:name w:val="WW8Num14z1"/>
    <w:rsid w:val="00732399"/>
    <w:rPr>
      <w:rFonts w:ascii="Courier New" w:hAnsi="Courier New" w:cs="Courier New" w:hint="default"/>
    </w:rPr>
  </w:style>
  <w:style w:type="character" w:customStyle="1" w:styleId="WW8Num14z2">
    <w:name w:val="WW8Num14z2"/>
    <w:rsid w:val="00732399"/>
    <w:rPr>
      <w:rFonts w:ascii="Wingdings" w:hAnsi="Wingdings" w:cs="Wingdings" w:hint="default"/>
    </w:rPr>
  </w:style>
  <w:style w:type="character" w:customStyle="1" w:styleId="WW8Num15z0">
    <w:name w:val="WW8Num15z0"/>
    <w:rsid w:val="00732399"/>
    <w:rPr>
      <w:rFonts w:ascii="Symbol" w:hAnsi="Symbol" w:cs="Symbol" w:hint="default"/>
    </w:rPr>
  </w:style>
  <w:style w:type="character" w:customStyle="1" w:styleId="WW8Num15z1">
    <w:name w:val="WW8Num15z1"/>
    <w:rsid w:val="00732399"/>
    <w:rPr>
      <w:rFonts w:ascii="Courier New" w:hAnsi="Courier New" w:cs="Courier New" w:hint="default"/>
    </w:rPr>
  </w:style>
  <w:style w:type="character" w:customStyle="1" w:styleId="WW8Num15z2">
    <w:name w:val="WW8Num15z2"/>
    <w:rsid w:val="00732399"/>
    <w:rPr>
      <w:rFonts w:ascii="Wingdings" w:hAnsi="Wingdings" w:cs="Wingdings" w:hint="default"/>
    </w:rPr>
  </w:style>
  <w:style w:type="character" w:customStyle="1" w:styleId="WW8Num16z0">
    <w:name w:val="WW8Num16z0"/>
    <w:rsid w:val="00732399"/>
    <w:rPr>
      <w:rFonts w:ascii="Symbol" w:hAnsi="Symbol" w:cs="Symbol" w:hint="default"/>
    </w:rPr>
  </w:style>
  <w:style w:type="character" w:customStyle="1" w:styleId="WW8Num16z1">
    <w:name w:val="WW8Num16z1"/>
    <w:rsid w:val="00732399"/>
    <w:rPr>
      <w:rFonts w:ascii="Courier New" w:hAnsi="Courier New" w:cs="Courier New" w:hint="default"/>
    </w:rPr>
  </w:style>
  <w:style w:type="character" w:customStyle="1" w:styleId="WW8Num16z2">
    <w:name w:val="WW8Num16z2"/>
    <w:rsid w:val="00732399"/>
    <w:rPr>
      <w:rFonts w:ascii="Wingdings" w:hAnsi="Wingdings" w:cs="Wingdings" w:hint="default"/>
    </w:rPr>
  </w:style>
  <w:style w:type="character" w:customStyle="1" w:styleId="WW8Num17z0">
    <w:name w:val="WW8Num17z0"/>
    <w:rsid w:val="00732399"/>
    <w:rPr>
      <w:rFonts w:ascii="Symbol" w:hAnsi="Symbol" w:cs="Symbol" w:hint="default"/>
    </w:rPr>
  </w:style>
  <w:style w:type="character" w:customStyle="1" w:styleId="WW8Num17z1">
    <w:name w:val="WW8Num17z1"/>
    <w:rsid w:val="00732399"/>
    <w:rPr>
      <w:rFonts w:ascii="Courier New" w:hAnsi="Courier New" w:cs="Courier New" w:hint="default"/>
    </w:rPr>
  </w:style>
  <w:style w:type="character" w:customStyle="1" w:styleId="WW8Num17z2">
    <w:name w:val="WW8Num17z2"/>
    <w:rsid w:val="00732399"/>
    <w:rPr>
      <w:rFonts w:ascii="Wingdings" w:hAnsi="Wingdings" w:cs="Wingdings" w:hint="default"/>
    </w:rPr>
  </w:style>
  <w:style w:type="character" w:customStyle="1" w:styleId="WW8Num18z0">
    <w:name w:val="WW8Num18z0"/>
    <w:rsid w:val="00732399"/>
  </w:style>
  <w:style w:type="character" w:customStyle="1" w:styleId="WW8Num18z1">
    <w:name w:val="WW8Num18z1"/>
    <w:rsid w:val="00732399"/>
  </w:style>
  <w:style w:type="character" w:customStyle="1" w:styleId="WW8Num18z2">
    <w:name w:val="WW8Num18z2"/>
    <w:rsid w:val="00732399"/>
  </w:style>
  <w:style w:type="character" w:customStyle="1" w:styleId="WW8Num18z3">
    <w:name w:val="WW8Num18z3"/>
    <w:rsid w:val="00732399"/>
  </w:style>
  <w:style w:type="character" w:customStyle="1" w:styleId="WW8Num18z4">
    <w:name w:val="WW8Num18z4"/>
    <w:rsid w:val="00732399"/>
  </w:style>
  <w:style w:type="character" w:customStyle="1" w:styleId="WW8Num18z5">
    <w:name w:val="WW8Num18z5"/>
    <w:rsid w:val="00732399"/>
  </w:style>
  <w:style w:type="character" w:customStyle="1" w:styleId="WW8Num18z6">
    <w:name w:val="WW8Num18z6"/>
    <w:rsid w:val="00732399"/>
  </w:style>
  <w:style w:type="character" w:customStyle="1" w:styleId="WW8Num18z7">
    <w:name w:val="WW8Num18z7"/>
    <w:rsid w:val="00732399"/>
  </w:style>
  <w:style w:type="character" w:customStyle="1" w:styleId="WW8Num18z8">
    <w:name w:val="WW8Num18z8"/>
    <w:rsid w:val="00732399"/>
  </w:style>
  <w:style w:type="character" w:customStyle="1" w:styleId="WW8Num19z0">
    <w:name w:val="WW8Num19z0"/>
    <w:rsid w:val="00732399"/>
    <w:rPr>
      <w:rFonts w:hint="default"/>
    </w:rPr>
  </w:style>
  <w:style w:type="character" w:customStyle="1" w:styleId="WW8Num19z1">
    <w:name w:val="WW8Num19z1"/>
    <w:rsid w:val="00732399"/>
    <w:rPr>
      <w:rFonts w:hint="default"/>
      <w:b/>
      <w:bCs/>
      <w:sz w:val="28"/>
      <w:szCs w:val="28"/>
    </w:rPr>
  </w:style>
  <w:style w:type="character" w:customStyle="1" w:styleId="WW8Num20z0">
    <w:name w:val="WW8Num20z0"/>
    <w:rsid w:val="00732399"/>
  </w:style>
  <w:style w:type="character" w:customStyle="1" w:styleId="WW8Num20z1">
    <w:name w:val="WW8Num20z1"/>
    <w:rsid w:val="00732399"/>
  </w:style>
  <w:style w:type="character" w:customStyle="1" w:styleId="WW8Num20z2">
    <w:name w:val="WW8Num20z2"/>
    <w:rsid w:val="00732399"/>
  </w:style>
  <w:style w:type="character" w:customStyle="1" w:styleId="WW8Num20z3">
    <w:name w:val="WW8Num20z3"/>
    <w:rsid w:val="00732399"/>
  </w:style>
  <w:style w:type="character" w:customStyle="1" w:styleId="WW8Num20z4">
    <w:name w:val="WW8Num20z4"/>
    <w:rsid w:val="00732399"/>
  </w:style>
  <w:style w:type="character" w:customStyle="1" w:styleId="WW8Num20z5">
    <w:name w:val="WW8Num20z5"/>
    <w:rsid w:val="00732399"/>
  </w:style>
  <w:style w:type="character" w:customStyle="1" w:styleId="WW8Num20z6">
    <w:name w:val="WW8Num20z6"/>
    <w:rsid w:val="00732399"/>
  </w:style>
  <w:style w:type="character" w:customStyle="1" w:styleId="WW8Num20z7">
    <w:name w:val="WW8Num20z7"/>
    <w:rsid w:val="00732399"/>
  </w:style>
  <w:style w:type="character" w:customStyle="1" w:styleId="WW8Num20z8">
    <w:name w:val="WW8Num20z8"/>
    <w:rsid w:val="00732399"/>
  </w:style>
  <w:style w:type="character" w:customStyle="1" w:styleId="WW8Num21z0">
    <w:name w:val="WW8Num21z0"/>
    <w:rsid w:val="00732399"/>
    <w:rPr>
      <w:rFonts w:ascii="Symbol" w:hAnsi="Symbol" w:cs="Symbol" w:hint="default"/>
    </w:rPr>
  </w:style>
  <w:style w:type="character" w:customStyle="1" w:styleId="WW8Num21z1">
    <w:name w:val="WW8Num21z1"/>
    <w:rsid w:val="00732399"/>
    <w:rPr>
      <w:rFonts w:ascii="Courier New" w:hAnsi="Courier New" w:cs="Courier New" w:hint="default"/>
    </w:rPr>
  </w:style>
  <w:style w:type="character" w:customStyle="1" w:styleId="WW8Num21z2">
    <w:name w:val="WW8Num21z2"/>
    <w:rsid w:val="00732399"/>
    <w:rPr>
      <w:rFonts w:ascii="Wingdings" w:hAnsi="Wingdings" w:cs="Wingdings" w:hint="default"/>
    </w:rPr>
  </w:style>
  <w:style w:type="character" w:customStyle="1" w:styleId="WW8Num22z0">
    <w:name w:val="WW8Num22z0"/>
    <w:rsid w:val="00732399"/>
    <w:rPr>
      <w:rFonts w:hint="default"/>
    </w:rPr>
  </w:style>
  <w:style w:type="character" w:customStyle="1" w:styleId="WW8Num22z1">
    <w:name w:val="WW8Num22z1"/>
    <w:rsid w:val="00732399"/>
  </w:style>
  <w:style w:type="character" w:customStyle="1" w:styleId="WW8Num22z2">
    <w:name w:val="WW8Num22z2"/>
    <w:rsid w:val="00732399"/>
  </w:style>
  <w:style w:type="character" w:customStyle="1" w:styleId="WW8Num22z3">
    <w:name w:val="WW8Num22z3"/>
    <w:rsid w:val="00732399"/>
  </w:style>
  <w:style w:type="character" w:customStyle="1" w:styleId="WW8Num22z4">
    <w:name w:val="WW8Num22z4"/>
    <w:rsid w:val="00732399"/>
  </w:style>
  <w:style w:type="character" w:customStyle="1" w:styleId="WW8Num22z5">
    <w:name w:val="WW8Num22z5"/>
    <w:rsid w:val="00732399"/>
  </w:style>
  <w:style w:type="character" w:customStyle="1" w:styleId="WW8Num22z6">
    <w:name w:val="WW8Num22z6"/>
    <w:rsid w:val="00732399"/>
  </w:style>
  <w:style w:type="character" w:customStyle="1" w:styleId="WW8Num22z7">
    <w:name w:val="WW8Num22z7"/>
    <w:rsid w:val="00732399"/>
  </w:style>
  <w:style w:type="character" w:customStyle="1" w:styleId="WW8Num22z8">
    <w:name w:val="WW8Num22z8"/>
    <w:rsid w:val="00732399"/>
  </w:style>
  <w:style w:type="character" w:customStyle="1" w:styleId="WW8Num23z0">
    <w:name w:val="WW8Num23z0"/>
    <w:rsid w:val="00732399"/>
    <w:rPr>
      <w:rFonts w:ascii="Symbol" w:hAnsi="Symbol" w:cs="Symbol" w:hint="default"/>
    </w:rPr>
  </w:style>
  <w:style w:type="character" w:customStyle="1" w:styleId="WW8Num23z1">
    <w:name w:val="WW8Num23z1"/>
    <w:rsid w:val="00732399"/>
    <w:rPr>
      <w:rFonts w:ascii="Courier New" w:hAnsi="Courier New" w:cs="Courier New" w:hint="default"/>
    </w:rPr>
  </w:style>
  <w:style w:type="character" w:customStyle="1" w:styleId="WW8Num23z2">
    <w:name w:val="WW8Num23z2"/>
    <w:rsid w:val="00732399"/>
    <w:rPr>
      <w:rFonts w:ascii="Wingdings" w:hAnsi="Wingdings" w:cs="Wingdings" w:hint="default"/>
    </w:rPr>
  </w:style>
  <w:style w:type="character" w:customStyle="1" w:styleId="WW8Num24z0">
    <w:name w:val="WW8Num24z0"/>
    <w:rsid w:val="00732399"/>
    <w:rPr>
      <w:sz w:val="28"/>
      <w:szCs w:val="28"/>
    </w:rPr>
  </w:style>
  <w:style w:type="character" w:customStyle="1" w:styleId="WW8Num24z1">
    <w:name w:val="WW8Num24z1"/>
    <w:rsid w:val="00732399"/>
  </w:style>
  <w:style w:type="character" w:customStyle="1" w:styleId="WW8Num24z2">
    <w:name w:val="WW8Num24z2"/>
    <w:rsid w:val="00732399"/>
  </w:style>
  <w:style w:type="character" w:customStyle="1" w:styleId="WW8Num24z3">
    <w:name w:val="WW8Num24z3"/>
    <w:rsid w:val="00732399"/>
  </w:style>
  <w:style w:type="character" w:customStyle="1" w:styleId="WW8Num24z4">
    <w:name w:val="WW8Num24z4"/>
    <w:rsid w:val="00732399"/>
  </w:style>
  <w:style w:type="character" w:customStyle="1" w:styleId="WW8Num24z5">
    <w:name w:val="WW8Num24z5"/>
    <w:rsid w:val="00732399"/>
  </w:style>
  <w:style w:type="character" w:customStyle="1" w:styleId="WW8Num24z6">
    <w:name w:val="WW8Num24z6"/>
    <w:rsid w:val="00732399"/>
  </w:style>
  <w:style w:type="character" w:customStyle="1" w:styleId="WW8Num24z7">
    <w:name w:val="WW8Num24z7"/>
    <w:rsid w:val="00732399"/>
  </w:style>
  <w:style w:type="character" w:customStyle="1" w:styleId="WW8Num24z8">
    <w:name w:val="WW8Num24z8"/>
    <w:rsid w:val="00732399"/>
  </w:style>
  <w:style w:type="character" w:customStyle="1" w:styleId="2">
    <w:name w:val="Основной шрифт абзаца2"/>
    <w:rsid w:val="00732399"/>
  </w:style>
  <w:style w:type="character" w:customStyle="1" w:styleId="10">
    <w:name w:val="Заголовок 1 Знак"/>
    <w:rsid w:val="00732399"/>
    <w:rPr>
      <w:rFonts w:ascii="Times New Roman" w:hAnsi="Times New Roman" w:cs="Times New Roman"/>
      <w:sz w:val="20"/>
      <w:szCs w:val="20"/>
      <w:lang w:bidi="ar-SA"/>
    </w:rPr>
  </w:style>
  <w:style w:type="character" w:styleId="a3">
    <w:name w:val="Hyperlink"/>
    <w:rsid w:val="00732399"/>
    <w:rPr>
      <w:color w:val="0000FF"/>
      <w:u w:val="single"/>
    </w:rPr>
  </w:style>
  <w:style w:type="character" w:customStyle="1" w:styleId="11">
    <w:name w:val="Основной шрифт абзаца1"/>
    <w:rsid w:val="00732399"/>
  </w:style>
  <w:style w:type="character" w:customStyle="1" w:styleId="20">
    <w:name w:val="Основной текст с отступом 2 Знак"/>
    <w:rsid w:val="0073239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a4">
    <w:name w:val="Основной текст Знак"/>
    <w:rsid w:val="00732399"/>
    <w:rPr>
      <w:rFonts w:ascii="Times New Roman" w:hAnsi="Times New Roman" w:cs="Times New Roman"/>
      <w:kern w:val="1"/>
      <w:sz w:val="28"/>
      <w:szCs w:val="28"/>
      <w:lang w:bidi="ar-SA"/>
    </w:rPr>
  </w:style>
  <w:style w:type="character" w:customStyle="1" w:styleId="a5">
    <w:name w:val="Название Знак"/>
    <w:rsid w:val="00732399"/>
    <w:rPr>
      <w:rFonts w:ascii="Arial" w:hAnsi="Arial" w:cs="Arial"/>
      <w:b/>
      <w:bCs/>
      <w:sz w:val="20"/>
      <w:szCs w:val="20"/>
      <w:lang w:bidi="ar-SA"/>
    </w:rPr>
  </w:style>
  <w:style w:type="character" w:customStyle="1" w:styleId="30">
    <w:name w:val="Основной текст с отступом 3 Знак"/>
    <w:rsid w:val="00732399"/>
    <w:rPr>
      <w:rFonts w:ascii="Times New Roman" w:hAnsi="Times New Roman" w:cs="Times New Roman"/>
      <w:kern w:val="1"/>
      <w:sz w:val="16"/>
      <w:szCs w:val="16"/>
      <w:lang w:bidi="ar-SA"/>
    </w:rPr>
  </w:style>
  <w:style w:type="character" w:customStyle="1" w:styleId="a6">
    <w:name w:val="Подзаголовок Знак"/>
    <w:rsid w:val="00732399"/>
    <w:rPr>
      <w:rFonts w:ascii="Cambria" w:hAnsi="Cambria" w:cs="Cambria"/>
      <w:i/>
      <w:iCs/>
      <w:color w:val="4F81BD"/>
      <w:spacing w:val="15"/>
      <w:sz w:val="24"/>
      <w:szCs w:val="24"/>
      <w:lang w:bidi="ar-SA"/>
    </w:rPr>
  </w:style>
  <w:style w:type="character" w:styleId="a7">
    <w:name w:val="FollowedHyperlink"/>
    <w:rsid w:val="00732399"/>
    <w:rPr>
      <w:color w:val="800080"/>
      <w:u w:val="single"/>
    </w:rPr>
  </w:style>
  <w:style w:type="character" w:customStyle="1" w:styleId="a8">
    <w:name w:val="Основной текст с отступом Знак"/>
    <w:rsid w:val="00732399"/>
    <w:rPr>
      <w:rFonts w:ascii="Times New Roman" w:hAnsi="Times New Roman" w:cs="Times New Roman"/>
      <w:sz w:val="28"/>
      <w:szCs w:val="28"/>
      <w:lang w:bidi="ar-SA"/>
    </w:rPr>
  </w:style>
  <w:style w:type="character" w:styleId="a9">
    <w:name w:val="Strong"/>
    <w:qFormat/>
    <w:rsid w:val="00732399"/>
    <w:rPr>
      <w:b/>
      <w:bCs/>
    </w:rPr>
  </w:style>
  <w:style w:type="character" w:customStyle="1" w:styleId="aa">
    <w:name w:val="Заголовок Знак"/>
    <w:rsid w:val="00732399"/>
    <w:rPr>
      <w:rFonts w:ascii="Cambria" w:hAnsi="Cambria" w:cs="Cambria"/>
      <w:b/>
      <w:bCs/>
      <w:kern w:val="1"/>
      <w:sz w:val="32"/>
      <w:szCs w:val="32"/>
    </w:rPr>
  </w:style>
  <w:style w:type="character" w:customStyle="1" w:styleId="21">
    <w:name w:val="Основной текст (2)_"/>
    <w:rsid w:val="00732399"/>
    <w:rPr>
      <w:sz w:val="28"/>
      <w:szCs w:val="28"/>
      <w:shd w:val="clear" w:color="auto" w:fill="FFFFFF"/>
    </w:rPr>
  </w:style>
  <w:style w:type="paragraph" w:customStyle="1" w:styleId="22">
    <w:name w:val="Заголовок2"/>
    <w:basedOn w:val="a"/>
    <w:next w:val="ab"/>
    <w:rsid w:val="00732399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rsid w:val="00732399"/>
    <w:pPr>
      <w:spacing w:after="120" w:line="100" w:lineRule="atLeast"/>
    </w:pPr>
    <w:rPr>
      <w:kern w:val="1"/>
    </w:rPr>
  </w:style>
  <w:style w:type="paragraph" w:styleId="ac">
    <w:name w:val="List"/>
    <w:basedOn w:val="ab"/>
    <w:rsid w:val="00732399"/>
    <w:rPr>
      <w:rFonts w:cs="Arial"/>
    </w:rPr>
  </w:style>
  <w:style w:type="paragraph" w:styleId="ad">
    <w:name w:val="caption"/>
    <w:basedOn w:val="a"/>
    <w:qFormat/>
    <w:rsid w:val="007323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732399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rsid w:val="00732399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Название объекта1"/>
    <w:basedOn w:val="a"/>
    <w:rsid w:val="007323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732399"/>
    <w:pPr>
      <w:suppressLineNumbers/>
    </w:pPr>
    <w:rPr>
      <w:rFonts w:cs="Arial"/>
    </w:rPr>
  </w:style>
  <w:style w:type="paragraph" w:styleId="af">
    <w:name w:val="No Spacing"/>
    <w:qFormat/>
    <w:rsid w:val="00732399"/>
    <w:pPr>
      <w:suppressAutoHyphens/>
    </w:pPr>
    <w:rPr>
      <w:sz w:val="28"/>
      <w:szCs w:val="28"/>
      <w:lang w:eastAsia="zh-CN"/>
    </w:rPr>
  </w:style>
  <w:style w:type="paragraph" w:customStyle="1" w:styleId="af0">
    <w:name w:val="Содержимое таблицы"/>
    <w:basedOn w:val="a"/>
    <w:rsid w:val="00732399"/>
    <w:pPr>
      <w:widowControl w:val="0"/>
      <w:suppressLineNumbers/>
    </w:pPr>
    <w:rPr>
      <w:rFonts w:eastAsia="Times New Roman"/>
      <w:kern w:val="1"/>
      <w:sz w:val="24"/>
      <w:szCs w:val="24"/>
    </w:rPr>
  </w:style>
  <w:style w:type="paragraph" w:styleId="af1">
    <w:name w:val="List Paragraph"/>
    <w:basedOn w:val="a"/>
    <w:uiPriority w:val="1"/>
    <w:qFormat/>
    <w:rsid w:val="00732399"/>
    <w:pPr>
      <w:ind w:left="720"/>
    </w:pPr>
  </w:style>
  <w:style w:type="paragraph" w:customStyle="1" w:styleId="15">
    <w:name w:val="Без интервала1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732399"/>
    <w:pPr>
      <w:shd w:val="clear" w:color="auto" w:fill="FFFFFF"/>
      <w:tabs>
        <w:tab w:val="left" w:pos="360"/>
      </w:tabs>
      <w:suppressAutoHyphens w:val="0"/>
      <w:spacing w:before="10"/>
      <w:ind w:firstLine="567"/>
      <w:jc w:val="both"/>
    </w:pPr>
    <w:rPr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732399"/>
    <w:pPr>
      <w:spacing w:after="120" w:line="100" w:lineRule="atLeast"/>
      <w:ind w:left="283"/>
    </w:pPr>
    <w:rPr>
      <w:kern w:val="1"/>
      <w:sz w:val="16"/>
      <w:szCs w:val="16"/>
    </w:rPr>
  </w:style>
  <w:style w:type="paragraph" w:styleId="ae">
    <w:name w:val="Subtitle"/>
    <w:basedOn w:val="a"/>
    <w:next w:val="a"/>
    <w:qFormat/>
    <w:rsid w:val="007323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4">
    <w:name w:val="Без интервала2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32">
    <w:name w:val="Без интервала3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styleId="af2">
    <w:name w:val="Body Text Indent"/>
    <w:basedOn w:val="a"/>
    <w:rsid w:val="00732399"/>
    <w:pPr>
      <w:spacing w:after="120"/>
      <w:ind w:left="283"/>
    </w:pPr>
  </w:style>
  <w:style w:type="paragraph" w:customStyle="1" w:styleId="af3">
    <w:name w:val="a"/>
    <w:basedOn w:val="a"/>
    <w:rsid w:val="00732399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rsid w:val="007323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6">
    <w:name w:val="Знак Знак1"/>
    <w:basedOn w:val="a"/>
    <w:rsid w:val="007323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732399"/>
    <w:pPr>
      <w:ind w:firstLine="709"/>
      <w:jc w:val="both"/>
    </w:pPr>
    <w:rPr>
      <w:rFonts w:eastAsia="Times New Roman"/>
    </w:rPr>
  </w:style>
  <w:style w:type="paragraph" w:styleId="af4">
    <w:name w:val="Normal (Web)"/>
    <w:basedOn w:val="a"/>
    <w:uiPriority w:val="99"/>
    <w:rsid w:val="00732399"/>
    <w:pPr>
      <w:suppressAutoHyphens w:val="0"/>
      <w:spacing w:before="280" w:after="280"/>
    </w:pPr>
    <w:rPr>
      <w:sz w:val="24"/>
      <w:szCs w:val="24"/>
    </w:rPr>
  </w:style>
  <w:style w:type="paragraph" w:customStyle="1" w:styleId="25">
    <w:name w:val="Основной текст (2)"/>
    <w:basedOn w:val="a"/>
    <w:rsid w:val="00732399"/>
    <w:pPr>
      <w:widowControl w:val="0"/>
      <w:shd w:val="clear" w:color="auto" w:fill="FFFFFF"/>
      <w:suppressAutoHyphens w:val="0"/>
      <w:spacing w:line="317" w:lineRule="exact"/>
      <w:ind w:hanging="340"/>
    </w:pPr>
    <w:rPr>
      <w:rFonts w:ascii="Calibri" w:hAnsi="Calibri" w:cs="Calibri"/>
      <w:shd w:val="clear" w:color="auto" w:fill="FFFFFF"/>
    </w:rPr>
  </w:style>
  <w:style w:type="paragraph" w:customStyle="1" w:styleId="ConsPlusNonformat">
    <w:name w:val="ConsPlusNonformat"/>
    <w:rsid w:val="007323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732399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7323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Normal">
    <w:name w:val="ConsNormal"/>
    <w:rsid w:val="00732399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4">
    <w:name w:val="Без интервала4"/>
    <w:rsid w:val="007323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7">
    <w:name w:val="Абзац списка1"/>
    <w:basedOn w:val="a"/>
    <w:rsid w:val="00732399"/>
    <w:pPr>
      <w:ind w:left="720"/>
    </w:pPr>
    <w:rPr>
      <w:rFonts w:eastAsia="Times New Roman"/>
    </w:rPr>
  </w:style>
  <w:style w:type="paragraph" w:customStyle="1" w:styleId="af5">
    <w:name w:val="Заголовок таблицы"/>
    <w:basedOn w:val="af0"/>
    <w:rsid w:val="00732399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A34C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34C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99"/>
    <w:pPr>
      <w:suppressAutoHyphens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32399"/>
    <w:pPr>
      <w:keepNext/>
      <w:tabs>
        <w:tab w:val="num" w:pos="0"/>
        <w:tab w:val="left" w:pos="435"/>
      </w:tabs>
      <w:ind w:left="435" w:hanging="36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99"/>
  </w:style>
  <w:style w:type="character" w:customStyle="1" w:styleId="WW8Num1z1">
    <w:name w:val="WW8Num1z1"/>
    <w:rsid w:val="00732399"/>
  </w:style>
  <w:style w:type="character" w:customStyle="1" w:styleId="WW8Num1z2">
    <w:name w:val="WW8Num1z2"/>
    <w:rsid w:val="00732399"/>
  </w:style>
  <w:style w:type="character" w:customStyle="1" w:styleId="WW8Num1z3">
    <w:name w:val="WW8Num1z3"/>
    <w:rsid w:val="00732399"/>
  </w:style>
  <w:style w:type="character" w:customStyle="1" w:styleId="WW8Num1z4">
    <w:name w:val="WW8Num1z4"/>
    <w:rsid w:val="00732399"/>
  </w:style>
  <w:style w:type="character" w:customStyle="1" w:styleId="WW8Num1z5">
    <w:name w:val="WW8Num1z5"/>
    <w:rsid w:val="00732399"/>
  </w:style>
  <w:style w:type="character" w:customStyle="1" w:styleId="WW8Num1z6">
    <w:name w:val="WW8Num1z6"/>
    <w:rsid w:val="00732399"/>
  </w:style>
  <w:style w:type="character" w:customStyle="1" w:styleId="WW8Num1z7">
    <w:name w:val="WW8Num1z7"/>
    <w:rsid w:val="00732399"/>
  </w:style>
  <w:style w:type="character" w:customStyle="1" w:styleId="WW8Num1z8">
    <w:name w:val="WW8Num1z8"/>
    <w:rsid w:val="00732399"/>
  </w:style>
  <w:style w:type="character" w:customStyle="1" w:styleId="WW8Num2z0">
    <w:name w:val="WW8Num2z0"/>
    <w:rsid w:val="00732399"/>
  </w:style>
  <w:style w:type="character" w:customStyle="1" w:styleId="WW8Num2z1">
    <w:name w:val="WW8Num2z1"/>
    <w:rsid w:val="00732399"/>
  </w:style>
  <w:style w:type="character" w:customStyle="1" w:styleId="WW8Num2z2">
    <w:name w:val="WW8Num2z2"/>
    <w:rsid w:val="00732399"/>
  </w:style>
  <w:style w:type="character" w:customStyle="1" w:styleId="WW8Num2z3">
    <w:name w:val="WW8Num2z3"/>
    <w:rsid w:val="00732399"/>
  </w:style>
  <w:style w:type="character" w:customStyle="1" w:styleId="WW8Num2z4">
    <w:name w:val="WW8Num2z4"/>
    <w:rsid w:val="00732399"/>
  </w:style>
  <w:style w:type="character" w:customStyle="1" w:styleId="WW8Num2z5">
    <w:name w:val="WW8Num2z5"/>
    <w:rsid w:val="00732399"/>
  </w:style>
  <w:style w:type="character" w:customStyle="1" w:styleId="WW8Num2z6">
    <w:name w:val="WW8Num2z6"/>
    <w:rsid w:val="00732399"/>
  </w:style>
  <w:style w:type="character" w:customStyle="1" w:styleId="WW8Num2z7">
    <w:name w:val="WW8Num2z7"/>
    <w:rsid w:val="00732399"/>
  </w:style>
  <w:style w:type="character" w:customStyle="1" w:styleId="WW8Num2z8">
    <w:name w:val="WW8Num2z8"/>
    <w:rsid w:val="00732399"/>
  </w:style>
  <w:style w:type="character" w:customStyle="1" w:styleId="WW8Num3z0">
    <w:name w:val="WW8Num3z0"/>
    <w:rsid w:val="00732399"/>
  </w:style>
  <w:style w:type="character" w:customStyle="1" w:styleId="WW8Num4z0">
    <w:name w:val="WW8Num4z0"/>
    <w:rsid w:val="00732399"/>
    <w:rPr>
      <w:rFonts w:hint="default"/>
      <w:sz w:val="24"/>
    </w:rPr>
  </w:style>
  <w:style w:type="character" w:customStyle="1" w:styleId="WW8Num5z0">
    <w:name w:val="WW8Num5z0"/>
    <w:rsid w:val="00732399"/>
    <w:rPr>
      <w:rFonts w:ascii="Symbol" w:hAnsi="Symbol" w:cs="Symbol" w:hint="default"/>
    </w:rPr>
  </w:style>
  <w:style w:type="character" w:customStyle="1" w:styleId="3">
    <w:name w:val="Основной шрифт абзаца3"/>
    <w:rsid w:val="00732399"/>
  </w:style>
  <w:style w:type="character" w:customStyle="1" w:styleId="WW8Num3z1">
    <w:name w:val="WW8Num3z1"/>
    <w:rsid w:val="00732399"/>
  </w:style>
  <w:style w:type="character" w:customStyle="1" w:styleId="WW8Num3z2">
    <w:name w:val="WW8Num3z2"/>
    <w:rsid w:val="00732399"/>
  </w:style>
  <w:style w:type="character" w:customStyle="1" w:styleId="WW8Num3z3">
    <w:name w:val="WW8Num3z3"/>
    <w:rsid w:val="00732399"/>
  </w:style>
  <w:style w:type="character" w:customStyle="1" w:styleId="WW8Num3z4">
    <w:name w:val="WW8Num3z4"/>
    <w:rsid w:val="00732399"/>
  </w:style>
  <w:style w:type="character" w:customStyle="1" w:styleId="WW8Num3z5">
    <w:name w:val="WW8Num3z5"/>
    <w:rsid w:val="00732399"/>
  </w:style>
  <w:style w:type="character" w:customStyle="1" w:styleId="WW8Num3z6">
    <w:name w:val="WW8Num3z6"/>
    <w:rsid w:val="00732399"/>
  </w:style>
  <w:style w:type="character" w:customStyle="1" w:styleId="WW8Num3z7">
    <w:name w:val="WW8Num3z7"/>
    <w:rsid w:val="00732399"/>
  </w:style>
  <w:style w:type="character" w:customStyle="1" w:styleId="WW8Num3z8">
    <w:name w:val="WW8Num3z8"/>
    <w:rsid w:val="00732399"/>
  </w:style>
  <w:style w:type="character" w:customStyle="1" w:styleId="WW8Num4z1">
    <w:name w:val="WW8Num4z1"/>
    <w:rsid w:val="00732399"/>
    <w:rPr>
      <w:rFonts w:ascii="Courier New" w:hAnsi="Courier New" w:cs="Courier New" w:hint="default"/>
    </w:rPr>
  </w:style>
  <w:style w:type="character" w:customStyle="1" w:styleId="WW8Num4z2">
    <w:name w:val="WW8Num4z2"/>
    <w:rsid w:val="00732399"/>
    <w:rPr>
      <w:rFonts w:ascii="Wingdings" w:hAnsi="Wingdings" w:cs="Wingdings" w:hint="default"/>
    </w:rPr>
  </w:style>
  <w:style w:type="character" w:customStyle="1" w:styleId="WW8Num4z3">
    <w:name w:val="WW8Num4z3"/>
    <w:rsid w:val="00732399"/>
    <w:rPr>
      <w:rFonts w:ascii="Symbol" w:hAnsi="Symbol" w:cs="Symbol" w:hint="default"/>
    </w:rPr>
  </w:style>
  <w:style w:type="character" w:customStyle="1" w:styleId="WW8Num5z1">
    <w:name w:val="WW8Num5z1"/>
    <w:rsid w:val="00732399"/>
    <w:rPr>
      <w:rFonts w:ascii="Courier New" w:hAnsi="Courier New" w:cs="Courier New" w:hint="default"/>
    </w:rPr>
  </w:style>
  <w:style w:type="character" w:customStyle="1" w:styleId="WW8Num5z2">
    <w:name w:val="WW8Num5z2"/>
    <w:rsid w:val="00732399"/>
    <w:rPr>
      <w:rFonts w:ascii="Wingdings" w:hAnsi="Wingdings" w:cs="Wingdings" w:hint="default"/>
    </w:rPr>
  </w:style>
  <w:style w:type="character" w:customStyle="1" w:styleId="WW8Num5z3">
    <w:name w:val="WW8Num5z3"/>
    <w:rsid w:val="00732399"/>
    <w:rPr>
      <w:rFonts w:ascii="Symbol" w:hAnsi="Symbol" w:cs="Symbol" w:hint="default"/>
    </w:rPr>
  </w:style>
  <w:style w:type="character" w:customStyle="1" w:styleId="WW8Num6z0">
    <w:name w:val="WW8Num6z0"/>
    <w:rsid w:val="00732399"/>
  </w:style>
  <w:style w:type="character" w:customStyle="1" w:styleId="WW8Num6z1">
    <w:name w:val="WW8Num6z1"/>
    <w:rsid w:val="00732399"/>
  </w:style>
  <w:style w:type="character" w:customStyle="1" w:styleId="WW8Num6z2">
    <w:name w:val="WW8Num6z2"/>
    <w:rsid w:val="00732399"/>
  </w:style>
  <w:style w:type="character" w:customStyle="1" w:styleId="WW8Num6z3">
    <w:name w:val="WW8Num6z3"/>
    <w:rsid w:val="00732399"/>
  </w:style>
  <w:style w:type="character" w:customStyle="1" w:styleId="WW8Num6z4">
    <w:name w:val="WW8Num6z4"/>
    <w:rsid w:val="00732399"/>
  </w:style>
  <w:style w:type="character" w:customStyle="1" w:styleId="WW8Num6z5">
    <w:name w:val="WW8Num6z5"/>
    <w:rsid w:val="00732399"/>
  </w:style>
  <w:style w:type="character" w:customStyle="1" w:styleId="WW8Num6z6">
    <w:name w:val="WW8Num6z6"/>
    <w:rsid w:val="00732399"/>
  </w:style>
  <w:style w:type="character" w:customStyle="1" w:styleId="WW8Num6z7">
    <w:name w:val="WW8Num6z7"/>
    <w:rsid w:val="00732399"/>
  </w:style>
  <w:style w:type="character" w:customStyle="1" w:styleId="WW8Num6z8">
    <w:name w:val="WW8Num6z8"/>
    <w:rsid w:val="00732399"/>
  </w:style>
  <w:style w:type="character" w:customStyle="1" w:styleId="WW8Num7z0">
    <w:name w:val="WW8Num7z0"/>
    <w:rsid w:val="00732399"/>
    <w:rPr>
      <w:rFonts w:ascii="Symbol" w:hAnsi="Symbol" w:cs="Symbol" w:hint="default"/>
    </w:rPr>
  </w:style>
  <w:style w:type="character" w:customStyle="1" w:styleId="WW8Num7z1">
    <w:name w:val="WW8Num7z1"/>
    <w:rsid w:val="00732399"/>
    <w:rPr>
      <w:rFonts w:ascii="Courier New" w:hAnsi="Courier New" w:cs="Courier New" w:hint="default"/>
    </w:rPr>
  </w:style>
  <w:style w:type="character" w:customStyle="1" w:styleId="WW8Num7z2">
    <w:name w:val="WW8Num7z2"/>
    <w:rsid w:val="00732399"/>
    <w:rPr>
      <w:rFonts w:ascii="Wingdings" w:hAnsi="Wingdings" w:cs="Wingdings" w:hint="default"/>
    </w:rPr>
  </w:style>
  <w:style w:type="character" w:customStyle="1" w:styleId="WW8Num8z0">
    <w:name w:val="WW8Num8z0"/>
    <w:rsid w:val="00732399"/>
    <w:rPr>
      <w:rFonts w:ascii="Symbol" w:hAnsi="Symbol" w:cs="Symbol" w:hint="default"/>
    </w:rPr>
  </w:style>
  <w:style w:type="character" w:customStyle="1" w:styleId="WW8Num8z1">
    <w:name w:val="WW8Num8z1"/>
    <w:rsid w:val="00732399"/>
    <w:rPr>
      <w:rFonts w:ascii="Courier New" w:hAnsi="Courier New" w:cs="Courier New" w:hint="default"/>
    </w:rPr>
  </w:style>
  <w:style w:type="character" w:customStyle="1" w:styleId="WW8Num8z2">
    <w:name w:val="WW8Num8z2"/>
    <w:rsid w:val="00732399"/>
    <w:rPr>
      <w:rFonts w:ascii="Wingdings" w:hAnsi="Wingdings" w:cs="Wingdings" w:hint="default"/>
    </w:rPr>
  </w:style>
  <w:style w:type="character" w:customStyle="1" w:styleId="WW8Num9z0">
    <w:name w:val="WW8Num9z0"/>
    <w:rsid w:val="00732399"/>
    <w:rPr>
      <w:rFonts w:ascii="Symbol" w:hAnsi="Symbol" w:cs="Symbol" w:hint="default"/>
    </w:rPr>
  </w:style>
  <w:style w:type="character" w:customStyle="1" w:styleId="WW8Num9z1">
    <w:name w:val="WW8Num9z1"/>
    <w:rsid w:val="00732399"/>
    <w:rPr>
      <w:rFonts w:ascii="Courier New" w:hAnsi="Courier New" w:cs="Courier New" w:hint="default"/>
    </w:rPr>
  </w:style>
  <w:style w:type="character" w:customStyle="1" w:styleId="WW8Num9z2">
    <w:name w:val="WW8Num9z2"/>
    <w:rsid w:val="00732399"/>
    <w:rPr>
      <w:rFonts w:ascii="Wingdings" w:hAnsi="Wingdings" w:cs="Wingdings" w:hint="default"/>
    </w:rPr>
  </w:style>
  <w:style w:type="character" w:customStyle="1" w:styleId="WW8Num10z0">
    <w:name w:val="WW8Num10z0"/>
    <w:rsid w:val="00732399"/>
    <w:rPr>
      <w:rFonts w:hint="default"/>
    </w:rPr>
  </w:style>
  <w:style w:type="character" w:customStyle="1" w:styleId="WW8Num10z1">
    <w:name w:val="WW8Num10z1"/>
    <w:rsid w:val="00732399"/>
  </w:style>
  <w:style w:type="character" w:customStyle="1" w:styleId="WW8Num10z2">
    <w:name w:val="WW8Num10z2"/>
    <w:rsid w:val="00732399"/>
  </w:style>
  <w:style w:type="character" w:customStyle="1" w:styleId="WW8Num10z3">
    <w:name w:val="WW8Num10z3"/>
    <w:rsid w:val="00732399"/>
  </w:style>
  <w:style w:type="character" w:customStyle="1" w:styleId="WW8Num10z4">
    <w:name w:val="WW8Num10z4"/>
    <w:rsid w:val="00732399"/>
  </w:style>
  <w:style w:type="character" w:customStyle="1" w:styleId="WW8Num10z5">
    <w:name w:val="WW8Num10z5"/>
    <w:rsid w:val="00732399"/>
  </w:style>
  <w:style w:type="character" w:customStyle="1" w:styleId="WW8Num10z6">
    <w:name w:val="WW8Num10z6"/>
    <w:rsid w:val="00732399"/>
  </w:style>
  <w:style w:type="character" w:customStyle="1" w:styleId="WW8Num10z7">
    <w:name w:val="WW8Num10z7"/>
    <w:rsid w:val="00732399"/>
  </w:style>
  <w:style w:type="character" w:customStyle="1" w:styleId="WW8Num10z8">
    <w:name w:val="WW8Num10z8"/>
    <w:rsid w:val="00732399"/>
  </w:style>
  <w:style w:type="character" w:customStyle="1" w:styleId="WW8Num11z0">
    <w:name w:val="WW8Num11z0"/>
    <w:rsid w:val="00732399"/>
    <w:rPr>
      <w:rFonts w:hint="default"/>
    </w:rPr>
  </w:style>
  <w:style w:type="character" w:customStyle="1" w:styleId="WW8Num11z1">
    <w:name w:val="WW8Num11z1"/>
    <w:rsid w:val="00732399"/>
  </w:style>
  <w:style w:type="character" w:customStyle="1" w:styleId="WW8Num11z2">
    <w:name w:val="WW8Num11z2"/>
    <w:rsid w:val="00732399"/>
  </w:style>
  <w:style w:type="character" w:customStyle="1" w:styleId="WW8Num11z3">
    <w:name w:val="WW8Num11z3"/>
    <w:rsid w:val="00732399"/>
  </w:style>
  <w:style w:type="character" w:customStyle="1" w:styleId="WW8Num11z4">
    <w:name w:val="WW8Num11z4"/>
    <w:rsid w:val="00732399"/>
  </w:style>
  <w:style w:type="character" w:customStyle="1" w:styleId="WW8Num11z5">
    <w:name w:val="WW8Num11z5"/>
    <w:rsid w:val="00732399"/>
  </w:style>
  <w:style w:type="character" w:customStyle="1" w:styleId="WW8Num11z6">
    <w:name w:val="WW8Num11z6"/>
    <w:rsid w:val="00732399"/>
  </w:style>
  <w:style w:type="character" w:customStyle="1" w:styleId="WW8Num11z7">
    <w:name w:val="WW8Num11z7"/>
    <w:rsid w:val="00732399"/>
  </w:style>
  <w:style w:type="character" w:customStyle="1" w:styleId="WW8Num11z8">
    <w:name w:val="WW8Num11z8"/>
    <w:rsid w:val="00732399"/>
  </w:style>
  <w:style w:type="character" w:customStyle="1" w:styleId="WW8Num12z0">
    <w:name w:val="WW8Num12z0"/>
    <w:rsid w:val="00732399"/>
    <w:rPr>
      <w:rFonts w:ascii="Symbol" w:hAnsi="Symbol" w:cs="Symbol" w:hint="default"/>
    </w:rPr>
  </w:style>
  <w:style w:type="character" w:customStyle="1" w:styleId="WW8Num12z1">
    <w:name w:val="WW8Num12z1"/>
    <w:rsid w:val="00732399"/>
    <w:rPr>
      <w:rFonts w:ascii="Courier New" w:hAnsi="Courier New" w:cs="Courier New" w:hint="default"/>
    </w:rPr>
  </w:style>
  <w:style w:type="character" w:customStyle="1" w:styleId="WW8Num12z2">
    <w:name w:val="WW8Num12z2"/>
    <w:rsid w:val="00732399"/>
    <w:rPr>
      <w:rFonts w:ascii="Wingdings" w:hAnsi="Wingdings" w:cs="Wingdings" w:hint="default"/>
    </w:rPr>
  </w:style>
  <w:style w:type="character" w:customStyle="1" w:styleId="WW8Num13z0">
    <w:name w:val="WW8Num13z0"/>
    <w:rsid w:val="00732399"/>
    <w:rPr>
      <w:rFonts w:ascii="Symbol" w:hAnsi="Symbol" w:cs="Symbol" w:hint="default"/>
    </w:rPr>
  </w:style>
  <w:style w:type="character" w:customStyle="1" w:styleId="WW8Num13z1">
    <w:name w:val="WW8Num13z1"/>
    <w:rsid w:val="00732399"/>
    <w:rPr>
      <w:rFonts w:ascii="Courier New" w:hAnsi="Courier New" w:cs="Courier New" w:hint="default"/>
    </w:rPr>
  </w:style>
  <w:style w:type="character" w:customStyle="1" w:styleId="WW8Num13z2">
    <w:name w:val="WW8Num13z2"/>
    <w:rsid w:val="00732399"/>
    <w:rPr>
      <w:rFonts w:ascii="Wingdings" w:hAnsi="Wingdings" w:cs="Wingdings" w:hint="default"/>
    </w:rPr>
  </w:style>
  <w:style w:type="character" w:customStyle="1" w:styleId="WW8Num14z0">
    <w:name w:val="WW8Num14z0"/>
    <w:rsid w:val="00732399"/>
    <w:rPr>
      <w:rFonts w:ascii="Symbol" w:hAnsi="Symbol" w:cs="Symbol" w:hint="default"/>
    </w:rPr>
  </w:style>
  <w:style w:type="character" w:customStyle="1" w:styleId="WW8Num14z1">
    <w:name w:val="WW8Num14z1"/>
    <w:rsid w:val="00732399"/>
    <w:rPr>
      <w:rFonts w:ascii="Courier New" w:hAnsi="Courier New" w:cs="Courier New" w:hint="default"/>
    </w:rPr>
  </w:style>
  <w:style w:type="character" w:customStyle="1" w:styleId="WW8Num14z2">
    <w:name w:val="WW8Num14z2"/>
    <w:rsid w:val="00732399"/>
    <w:rPr>
      <w:rFonts w:ascii="Wingdings" w:hAnsi="Wingdings" w:cs="Wingdings" w:hint="default"/>
    </w:rPr>
  </w:style>
  <w:style w:type="character" w:customStyle="1" w:styleId="WW8Num15z0">
    <w:name w:val="WW8Num15z0"/>
    <w:rsid w:val="00732399"/>
    <w:rPr>
      <w:rFonts w:ascii="Symbol" w:hAnsi="Symbol" w:cs="Symbol" w:hint="default"/>
    </w:rPr>
  </w:style>
  <w:style w:type="character" w:customStyle="1" w:styleId="WW8Num15z1">
    <w:name w:val="WW8Num15z1"/>
    <w:rsid w:val="00732399"/>
    <w:rPr>
      <w:rFonts w:ascii="Courier New" w:hAnsi="Courier New" w:cs="Courier New" w:hint="default"/>
    </w:rPr>
  </w:style>
  <w:style w:type="character" w:customStyle="1" w:styleId="WW8Num15z2">
    <w:name w:val="WW8Num15z2"/>
    <w:rsid w:val="00732399"/>
    <w:rPr>
      <w:rFonts w:ascii="Wingdings" w:hAnsi="Wingdings" w:cs="Wingdings" w:hint="default"/>
    </w:rPr>
  </w:style>
  <w:style w:type="character" w:customStyle="1" w:styleId="WW8Num16z0">
    <w:name w:val="WW8Num16z0"/>
    <w:rsid w:val="00732399"/>
    <w:rPr>
      <w:rFonts w:ascii="Symbol" w:hAnsi="Symbol" w:cs="Symbol" w:hint="default"/>
    </w:rPr>
  </w:style>
  <w:style w:type="character" w:customStyle="1" w:styleId="WW8Num16z1">
    <w:name w:val="WW8Num16z1"/>
    <w:rsid w:val="00732399"/>
    <w:rPr>
      <w:rFonts w:ascii="Courier New" w:hAnsi="Courier New" w:cs="Courier New" w:hint="default"/>
    </w:rPr>
  </w:style>
  <w:style w:type="character" w:customStyle="1" w:styleId="WW8Num16z2">
    <w:name w:val="WW8Num16z2"/>
    <w:rsid w:val="00732399"/>
    <w:rPr>
      <w:rFonts w:ascii="Wingdings" w:hAnsi="Wingdings" w:cs="Wingdings" w:hint="default"/>
    </w:rPr>
  </w:style>
  <w:style w:type="character" w:customStyle="1" w:styleId="WW8Num17z0">
    <w:name w:val="WW8Num17z0"/>
    <w:rsid w:val="00732399"/>
    <w:rPr>
      <w:rFonts w:ascii="Symbol" w:hAnsi="Symbol" w:cs="Symbol" w:hint="default"/>
    </w:rPr>
  </w:style>
  <w:style w:type="character" w:customStyle="1" w:styleId="WW8Num17z1">
    <w:name w:val="WW8Num17z1"/>
    <w:rsid w:val="00732399"/>
    <w:rPr>
      <w:rFonts w:ascii="Courier New" w:hAnsi="Courier New" w:cs="Courier New" w:hint="default"/>
    </w:rPr>
  </w:style>
  <w:style w:type="character" w:customStyle="1" w:styleId="WW8Num17z2">
    <w:name w:val="WW8Num17z2"/>
    <w:rsid w:val="00732399"/>
    <w:rPr>
      <w:rFonts w:ascii="Wingdings" w:hAnsi="Wingdings" w:cs="Wingdings" w:hint="default"/>
    </w:rPr>
  </w:style>
  <w:style w:type="character" w:customStyle="1" w:styleId="WW8Num18z0">
    <w:name w:val="WW8Num18z0"/>
    <w:rsid w:val="00732399"/>
  </w:style>
  <w:style w:type="character" w:customStyle="1" w:styleId="WW8Num18z1">
    <w:name w:val="WW8Num18z1"/>
    <w:rsid w:val="00732399"/>
  </w:style>
  <w:style w:type="character" w:customStyle="1" w:styleId="WW8Num18z2">
    <w:name w:val="WW8Num18z2"/>
    <w:rsid w:val="00732399"/>
  </w:style>
  <w:style w:type="character" w:customStyle="1" w:styleId="WW8Num18z3">
    <w:name w:val="WW8Num18z3"/>
    <w:rsid w:val="00732399"/>
  </w:style>
  <w:style w:type="character" w:customStyle="1" w:styleId="WW8Num18z4">
    <w:name w:val="WW8Num18z4"/>
    <w:rsid w:val="00732399"/>
  </w:style>
  <w:style w:type="character" w:customStyle="1" w:styleId="WW8Num18z5">
    <w:name w:val="WW8Num18z5"/>
    <w:rsid w:val="00732399"/>
  </w:style>
  <w:style w:type="character" w:customStyle="1" w:styleId="WW8Num18z6">
    <w:name w:val="WW8Num18z6"/>
    <w:rsid w:val="00732399"/>
  </w:style>
  <w:style w:type="character" w:customStyle="1" w:styleId="WW8Num18z7">
    <w:name w:val="WW8Num18z7"/>
    <w:rsid w:val="00732399"/>
  </w:style>
  <w:style w:type="character" w:customStyle="1" w:styleId="WW8Num18z8">
    <w:name w:val="WW8Num18z8"/>
    <w:rsid w:val="00732399"/>
  </w:style>
  <w:style w:type="character" w:customStyle="1" w:styleId="WW8Num19z0">
    <w:name w:val="WW8Num19z0"/>
    <w:rsid w:val="00732399"/>
    <w:rPr>
      <w:rFonts w:hint="default"/>
    </w:rPr>
  </w:style>
  <w:style w:type="character" w:customStyle="1" w:styleId="WW8Num19z1">
    <w:name w:val="WW8Num19z1"/>
    <w:rsid w:val="00732399"/>
    <w:rPr>
      <w:rFonts w:hint="default"/>
      <w:b/>
      <w:bCs/>
      <w:sz w:val="28"/>
      <w:szCs w:val="28"/>
    </w:rPr>
  </w:style>
  <w:style w:type="character" w:customStyle="1" w:styleId="WW8Num20z0">
    <w:name w:val="WW8Num20z0"/>
    <w:rsid w:val="00732399"/>
  </w:style>
  <w:style w:type="character" w:customStyle="1" w:styleId="WW8Num20z1">
    <w:name w:val="WW8Num20z1"/>
    <w:rsid w:val="00732399"/>
  </w:style>
  <w:style w:type="character" w:customStyle="1" w:styleId="WW8Num20z2">
    <w:name w:val="WW8Num20z2"/>
    <w:rsid w:val="00732399"/>
  </w:style>
  <w:style w:type="character" w:customStyle="1" w:styleId="WW8Num20z3">
    <w:name w:val="WW8Num20z3"/>
    <w:rsid w:val="00732399"/>
  </w:style>
  <w:style w:type="character" w:customStyle="1" w:styleId="WW8Num20z4">
    <w:name w:val="WW8Num20z4"/>
    <w:rsid w:val="00732399"/>
  </w:style>
  <w:style w:type="character" w:customStyle="1" w:styleId="WW8Num20z5">
    <w:name w:val="WW8Num20z5"/>
    <w:rsid w:val="00732399"/>
  </w:style>
  <w:style w:type="character" w:customStyle="1" w:styleId="WW8Num20z6">
    <w:name w:val="WW8Num20z6"/>
    <w:rsid w:val="00732399"/>
  </w:style>
  <w:style w:type="character" w:customStyle="1" w:styleId="WW8Num20z7">
    <w:name w:val="WW8Num20z7"/>
    <w:rsid w:val="00732399"/>
  </w:style>
  <w:style w:type="character" w:customStyle="1" w:styleId="WW8Num20z8">
    <w:name w:val="WW8Num20z8"/>
    <w:rsid w:val="00732399"/>
  </w:style>
  <w:style w:type="character" w:customStyle="1" w:styleId="WW8Num21z0">
    <w:name w:val="WW8Num21z0"/>
    <w:rsid w:val="00732399"/>
    <w:rPr>
      <w:rFonts w:ascii="Symbol" w:hAnsi="Symbol" w:cs="Symbol" w:hint="default"/>
    </w:rPr>
  </w:style>
  <w:style w:type="character" w:customStyle="1" w:styleId="WW8Num21z1">
    <w:name w:val="WW8Num21z1"/>
    <w:rsid w:val="00732399"/>
    <w:rPr>
      <w:rFonts w:ascii="Courier New" w:hAnsi="Courier New" w:cs="Courier New" w:hint="default"/>
    </w:rPr>
  </w:style>
  <w:style w:type="character" w:customStyle="1" w:styleId="WW8Num21z2">
    <w:name w:val="WW8Num21z2"/>
    <w:rsid w:val="00732399"/>
    <w:rPr>
      <w:rFonts w:ascii="Wingdings" w:hAnsi="Wingdings" w:cs="Wingdings" w:hint="default"/>
    </w:rPr>
  </w:style>
  <w:style w:type="character" w:customStyle="1" w:styleId="WW8Num22z0">
    <w:name w:val="WW8Num22z0"/>
    <w:rsid w:val="00732399"/>
    <w:rPr>
      <w:rFonts w:hint="default"/>
    </w:rPr>
  </w:style>
  <w:style w:type="character" w:customStyle="1" w:styleId="WW8Num22z1">
    <w:name w:val="WW8Num22z1"/>
    <w:rsid w:val="00732399"/>
  </w:style>
  <w:style w:type="character" w:customStyle="1" w:styleId="WW8Num22z2">
    <w:name w:val="WW8Num22z2"/>
    <w:rsid w:val="00732399"/>
  </w:style>
  <w:style w:type="character" w:customStyle="1" w:styleId="WW8Num22z3">
    <w:name w:val="WW8Num22z3"/>
    <w:rsid w:val="00732399"/>
  </w:style>
  <w:style w:type="character" w:customStyle="1" w:styleId="WW8Num22z4">
    <w:name w:val="WW8Num22z4"/>
    <w:rsid w:val="00732399"/>
  </w:style>
  <w:style w:type="character" w:customStyle="1" w:styleId="WW8Num22z5">
    <w:name w:val="WW8Num22z5"/>
    <w:rsid w:val="00732399"/>
  </w:style>
  <w:style w:type="character" w:customStyle="1" w:styleId="WW8Num22z6">
    <w:name w:val="WW8Num22z6"/>
    <w:rsid w:val="00732399"/>
  </w:style>
  <w:style w:type="character" w:customStyle="1" w:styleId="WW8Num22z7">
    <w:name w:val="WW8Num22z7"/>
    <w:rsid w:val="00732399"/>
  </w:style>
  <w:style w:type="character" w:customStyle="1" w:styleId="WW8Num22z8">
    <w:name w:val="WW8Num22z8"/>
    <w:rsid w:val="00732399"/>
  </w:style>
  <w:style w:type="character" w:customStyle="1" w:styleId="WW8Num23z0">
    <w:name w:val="WW8Num23z0"/>
    <w:rsid w:val="00732399"/>
    <w:rPr>
      <w:rFonts w:ascii="Symbol" w:hAnsi="Symbol" w:cs="Symbol" w:hint="default"/>
    </w:rPr>
  </w:style>
  <w:style w:type="character" w:customStyle="1" w:styleId="WW8Num23z1">
    <w:name w:val="WW8Num23z1"/>
    <w:rsid w:val="00732399"/>
    <w:rPr>
      <w:rFonts w:ascii="Courier New" w:hAnsi="Courier New" w:cs="Courier New" w:hint="default"/>
    </w:rPr>
  </w:style>
  <w:style w:type="character" w:customStyle="1" w:styleId="WW8Num23z2">
    <w:name w:val="WW8Num23z2"/>
    <w:rsid w:val="00732399"/>
    <w:rPr>
      <w:rFonts w:ascii="Wingdings" w:hAnsi="Wingdings" w:cs="Wingdings" w:hint="default"/>
    </w:rPr>
  </w:style>
  <w:style w:type="character" w:customStyle="1" w:styleId="WW8Num24z0">
    <w:name w:val="WW8Num24z0"/>
    <w:rsid w:val="00732399"/>
    <w:rPr>
      <w:sz w:val="28"/>
      <w:szCs w:val="28"/>
    </w:rPr>
  </w:style>
  <w:style w:type="character" w:customStyle="1" w:styleId="WW8Num24z1">
    <w:name w:val="WW8Num24z1"/>
    <w:rsid w:val="00732399"/>
  </w:style>
  <w:style w:type="character" w:customStyle="1" w:styleId="WW8Num24z2">
    <w:name w:val="WW8Num24z2"/>
    <w:rsid w:val="00732399"/>
  </w:style>
  <w:style w:type="character" w:customStyle="1" w:styleId="WW8Num24z3">
    <w:name w:val="WW8Num24z3"/>
    <w:rsid w:val="00732399"/>
  </w:style>
  <w:style w:type="character" w:customStyle="1" w:styleId="WW8Num24z4">
    <w:name w:val="WW8Num24z4"/>
    <w:rsid w:val="00732399"/>
  </w:style>
  <w:style w:type="character" w:customStyle="1" w:styleId="WW8Num24z5">
    <w:name w:val="WW8Num24z5"/>
    <w:rsid w:val="00732399"/>
  </w:style>
  <w:style w:type="character" w:customStyle="1" w:styleId="WW8Num24z6">
    <w:name w:val="WW8Num24z6"/>
    <w:rsid w:val="00732399"/>
  </w:style>
  <w:style w:type="character" w:customStyle="1" w:styleId="WW8Num24z7">
    <w:name w:val="WW8Num24z7"/>
    <w:rsid w:val="00732399"/>
  </w:style>
  <w:style w:type="character" w:customStyle="1" w:styleId="WW8Num24z8">
    <w:name w:val="WW8Num24z8"/>
    <w:rsid w:val="00732399"/>
  </w:style>
  <w:style w:type="character" w:customStyle="1" w:styleId="2">
    <w:name w:val="Основной шрифт абзаца2"/>
    <w:rsid w:val="00732399"/>
  </w:style>
  <w:style w:type="character" w:customStyle="1" w:styleId="10">
    <w:name w:val="Заголовок 1 Знак"/>
    <w:rsid w:val="00732399"/>
    <w:rPr>
      <w:rFonts w:ascii="Times New Roman" w:hAnsi="Times New Roman" w:cs="Times New Roman"/>
      <w:sz w:val="20"/>
      <w:szCs w:val="20"/>
      <w:lang w:bidi="ar-SA"/>
    </w:rPr>
  </w:style>
  <w:style w:type="character" w:styleId="a3">
    <w:name w:val="Hyperlink"/>
    <w:rsid w:val="00732399"/>
    <w:rPr>
      <w:color w:val="0000FF"/>
      <w:u w:val="single"/>
    </w:rPr>
  </w:style>
  <w:style w:type="character" w:customStyle="1" w:styleId="11">
    <w:name w:val="Основной шрифт абзаца1"/>
    <w:rsid w:val="00732399"/>
  </w:style>
  <w:style w:type="character" w:customStyle="1" w:styleId="20">
    <w:name w:val="Основной текст с отступом 2 Знак"/>
    <w:rsid w:val="0073239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a4">
    <w:name w:val="Основной текст Знак"/>
    <w:rsid w:val="00732399"/>
    <w:rPr>
      <w:rFonts w:ascii="Times New Roman" w:hAnsi="Times New Roman" w:cs="Times New Roman"/>
      <w:kern w:val="1"/>
      <w:sz w:val="28"/>
      <w:szCs w:val="28"/>
      <w:lang w:bidi="ar-SA"/>
    </w:rPr>
  </w:style>
  <w:style w:type="character" w:customStyle="1" w:styleId="a5">
    <w:name w:val="Название Знак"/>
    <w:rsid w:val="00732399"/>
    <w:rPr>
      <w:rFonts w:ascii="Arial" w:hAnsi="Arial" w:cs="Arial"/>
      <w:b/>
      <w:bCs/>
      <w:sz w:val="20"/>
      <w:szCs w:val="20"/>
      <w:lang w:bidi="ar-SA"/>
    </w:rPr>
  </w:style>
  <w:style w:type="character" w:customStyle="1" w:styleId="30">
    <w:name w:val="Основной текст с отступом 3 Знак"/>
    <w:rsid w:val="00732399"/>
    <w:rPr>
      <w:rFonts w:ascii="Times New Roman" w:hAnsi="Times New Roman" w:cs="Times New Roman"/>
      <w:kern w:val="1"/>
      <w:sz w:val="16"/>
      <w:szCs w:val="16"/>
      <w:lang w:bidi="ar-SA"/>
    </w:rPr>
  </w:style>
  <w:style w:type="character" w:customStyle="1" w:styleId="a6">
    <w:name w:val="Подзаголовок Знак"/>
    <w:rsid w:val="00732399"/>
    <w:rPr>
      <w:rFonts w:ascii="Cambria" w:hAnsi="Cambria" w:cs="Cambria"/>
      <w:i/>
      <w:iCs/>
      <w:color w:val="4F81BD"/>
      <w:spacing w:val="15"/>
      <w:sz w:val="24"/>
      <w:szCs w:val="24"/>
      <w:lang w:bidi="ar-SA"/>
    </w:rPr>
  </w:style>
  <w:style w:type="character" w:styleId="a7">
    <w:name w:val="FollowedHyperlink"/>
    <w:rsid w:val="00732399"/>
    <w:rPr>
      <w:color w:val="800080"/>
      <w:u w:val="single"/>
    </w:rPr>
  </w:style>
  <w:style w:type="character" w:customStyle="1" w:styleId="a8">
    <w:name w:val="Основной текст с отступом Знак"/>
    <w:rsid w:val="00732399"/>
    <w:rPr>
      <w:rFonts w:ascii="Times New Roman" w:hAnsi="Times New Roman" w:cs="Times New Roman"/>
      <w:sz w:val="28"/>
      <w:szCs w:val="28"/>
      <w:lang w:bidi="ar-SA"/>
    </w:rPr>
  </w:style>
  <w:style w:type="character" w:styleId="a9">
    <w:name w:val="Strong"/>
    <w:qFormat/>
    <w:rsid w:val="00732399"/>
    <w:rPr>
      <w:b/>
      <w:bCs/>
    </w:rPr>
  </w:style>
  <w:style w:type="character" w:customStyle="1" w:styleId="aa">
    <w:name w:val="Заголовок Знак"/>
    <w:rsid w:val="00732399"/>
    <w:rPr>
      <w:rFonts w:ascii="Cambria" w:hAnsi="Cambria" w:cs="Cambria"/>
      <w:b/>
      <w:bCs/>
      <w:kern w:val="1"/>
      <w:sz w:val="32"/>
      <w:szCs w:val="32"/>
    </w:rPr>
  </w:style>
  <w:style w:type="character" w:customStyle="1" w:styleId="21">
    <w:name w:val="Основной текст (2)_"/>
    <w:rsid w:val="00732399"/>
    <w:rPr>
      <w:sz w:val="28"/>
      <w:szCs w:val="28"/>
      <w:shd w:val="clear" w:color="auto" w:fill="FFFFFF"/>
    </w:rPr>
  </w:style>
  <w:style w:type="paragraph" w:customStyle="1" w:styleId="22">
    <w:name w:val="Заголовок2"/>
    <w:basedOn w:val="a"/>
    <w:next w:val="ab"/>
    <w:rsid w:val="00732399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b">
    <w:name w:val="Body Text"/>
    <w:basedOn w:val="a"/>
    <w:rsid w:val="00732399"/>
    <w:pPr>
      <w:spacing w:after="120" w:line="100" w:lineRule="atLeast"/>
    </w:pPr>
    <w:rPr>
      <w:kern w:val="1"/>
    </w:rPr>
  </w:style>
  <w:style w:type="paragraph" w:styleId="ac">
    <w:name w:val="List"/>
    <w:basedOn w:val="ab"/>
    <w:rsid w:val="00732399"/>
    <w:rPr>
      <w:rFonts w:cs="Arial"/>
    </w:rPr>
  </w:style>
  <w:style w:type="paragraph" w:styleId="ad">
    <w:name w:val="caption"/>
    <w:basedOn w:val="a"/>
    <w:qFormat/>
    <w:rsid w:val="007323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732399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e"/>
    <w:rsid w:val="00732399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Название объекта1"/>
    <w:basedOn w:val="a"/>
    <w:rsid w:val="007323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732399"/>
    <w:pPr>
      <w:suppressLineNumbers/>
    </w:pPr>
    <w:rPr>
      <w:rFonts w:cs="Arial"/>
    </w:rPr>
  </w:style>
  <w:style w:type="paragraph" w:styleId="af">
    <w:name w:val="No Spacing"/>
    <w:qFormat/>
    <w:rsid w:val="00732399"/>
    <w:pPr>
      <w:suppressAutoHyphens/>
    </w:pPr>
    <w:rPr>
      <w:sz w:val="28"/>
      <w:szCs w:val="28"/>
      <w:lang w:eastAsia="zh-CN"/>
    </w:rPr>
  </w:style>
  <w:style w:type="paragraph" w:customStyle="1" w:styleId="af0">
    <w:name w:val="Содержимое таблицы"/>
    <w:basedOn w:val="a"/>
    <w:rsid w:val="00732399"/>
    <w:pPr>
      <w:widowControl w:val="0"/>
      <w:suppressLineNumbers/>
    </w:pPr>
    <w:rPr>
      <w:rFonts w:eastAsia="Times New Roman"/>
      <w:kern w:val="1"/>
      <w:sz w:val="24"/>
      <w:szCs w:val="24"/>
    </w:rPr>
  </w:style>
  <w:style w:type="paragraph" w:styleId="af1">
    <w:name w:val="List Paragraph"/>
    <w:basedOn w:val="a"/>
    <w:uiPriority w:val="1"/>
    <w:qFormat/>
    <w:rsid w:val="00732399"/>
    <w:pPr>
      <w:ind w:left="720"/>
    </w:pPr>
  </w:style>
  <w:style w:type="paragraph" w:customStyle="1" w:styleId="15">
    <w:name w:val="Без интервала1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732399"/>
    <w:pPr>
      <w:shd w:val="clear" w:color="auto" w:fill="FFFFFF"/>
      <w:tabs>
        <w:tab w:val="left" w:pos="360"/>
      </w:tabs>
      <w:suppressAutoHyphens w:val="0"/>
      <w:spacing w:before="10"/>
      <w:ind w:firstLine="567"/>
      <w:jc w:val="both"/>
    </w:pPr>
    <w:rPr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732399"/>
    <w:pPr>
      <w:spacing w:after="120" w:line="100" w:lineRule="atLeast"/>
      <w:ind w:left="283"/>
    </w:pPr>
    <w:rPr>
      <w:kern w:val="1"/>
      <w:sz w:val="16"/>
      <w:szCs w:val="16"/>
    </w:rPr>
  </w:style>
  <w:style w:type="paragraph" w:styleId="ae">
    <w:name w:val="Subtitle"/>
    <w:basedOn w:val="a"/>
    <w:next w:val="a"/>
    <w:qFormat/>
    <w:rsid w:val="007323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4">
    <w:name w:val="Без интервала2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32">
    <w:name w:val="Без интервала3"/>
    <w:rsid w:val="00732399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styleId="af2">
    <w:name w:val="Body Text Indent"/>
    <w:basedOn w:val="a"/>
    <w:rsid w:val="00732399"/>
    <w:pPr>
      <w:spacing w:after="120"/>
      <w:ind w:left="283"/>
    </w:pPr>
  </w:style>
  <w:style w:type="paragraph" w:customStyle="1" w:styleId="af3">
    <w:name w:val="a"/>
    <w:basedOn w:val="a"/>
    <w:rsid w:val="00732399"/>
    <w:pPr>
      <w:suppressAutoHyphens w:val="0"/>
      <w:spacing w:before="280" w:after="280"/>
    </w:pPr>
    <w:rPr>
      <w:rFonts w:eastAsia="Times New Roman"/>
      <w:sz w:val="24"/>
      <w:szCs w:val="24"/>
    </w:rPr>
  </w:style>
  <w:style w:type="paragraph" w:customStyle="1" w:styleId="Default">
    <w:name w:val="Default"/>
    <w:rsid w:val="007323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6">
    <w:name w:val="Знак Знак1"/>
    <w:basedOn w:val="a"/>
    <w:rsid w:val="007323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rsid w:val="00732399"/>
    <w:pPr>
      <w:ind w:firstLine="709"/>
      <w:jc w:val="both"/>
    </w:pPr>
    <w:rPr>
      <w:rFonts w:eastAsia="Times New Roman"/>
    </w:rPr>
  </w:style>
  <w:style w:type="paragraph" w:styleId="af4">
    <w:name w:val="Normal (Web)"/>
    <w:basedOn w:val="a"/>
    <w:uiPriority w:val="99"/>
    <w:rsid w:val="00732399"/>
    <w:pPr>
      <w:suppressAutoHyphens w:val="0"/>
      <w:spacing w:before="280" w:after="280"/>
    </w:pPr>
    <w:rPr>
      <w:sz w:val="24"/>
      <w:szCs w:val="24"/>
    </w:rPr>
  </w:style>
  <w:style w:type="paragraph" w:customStyle="1" w:styleId="25">
    <w:name w:val="Основной текст (2)"/>
    <w:basedOn w:val="a"/>
    <w:rsid w:val="00732399"/>
    <w:pPr>
      <w:widowControl w:val="0"/>
      <w:shd w:val="clear" w:color="auto" w:fill="FFFFFF"/>
      <w:suppressAutoHyphens w:val="0"/>
      <w:spacing w:line="317" w:lineRule="exact"/>
      <w:ind w:hanging="340"/>
    </w:pPr>
    <w:rPr>
      <w:rFonts w:ascii="Calibri" w:hAnsi="Calibri" w:cs="Calibri"/>
      <w:shd w:val="clear" w:color="auto" w:fill="FFFFFF"/>
    </w:rPr>
  </w:style>
  <w:style w:type="paragraph" w:customStyle="1" w:styleId="ConsPlusNonformat">
    <w:name w:val="ConsPlusNonformat"/>
    <w:rsid w:val="007323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732399"/>
    <w:pPr>
      <w:widowControl w:val="0"/>
      <w:suppressAutoHyphens/>
      <w:autoSpaceDE w:val="0"/>
      <w:ind w:right="19772"/>
    </w:pPr>
    <w:rPr>
      <w:rFonts w:ascii="Courier New" w:eastAsia="Calibri" w:hAnsi="Courier New" w:cs="Courier New"/>
      <w:lang w:eastAsia="zh-CN"/>
    </w:rPr>
  </w:style>
  <w:style w:type="paragraph" w:customStyle="1" w:styleId="ConsPlusNormal">
    <w:name w:val="ConsPlusNormal"/>
    <w:rsid w:val="007323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Normal">
    <w:name w:val="ConsNormal"/>
    <w:rsid w:val="00732399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4">
    <w:name w:val="Без интервала4"/>
    <w:rsid w:val="0073239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7">
    <w:name w:val="Абзац списка1"/>
    <w:basedOn w:val="a"/>
    <w:rsid w:val="00732399"/>
    <w:pPr>
      <w:ind w:left="720"/>
    </w:pPr>
    <w:rPr>
      <w:rFonts w:eastAsia="Times New Roman"/>
    </w:rPr>
  </w:style>
  <w:style w:type="paragraph" w:customStyle="1" w:styleId="af5">
    <w:name w:val="Заголовок таблицы"/>
    <w:basedOn w:val="af0"/>
    <w:rsid w:val="00732399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FA34C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A34C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kid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oner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Методист</cp:lastModifiedBy>
  <cp:revision>2</cp:revision>
  <cp:lastPrinted>2023-09-13T08:21:00Z</cp:lastPrinted>
  <dcterms:created xsi:type="dcterms:W3CDTF">2024-03-04T11:56:00Z</dcterms:created>
  <dcterms:modified xsi:type="dcterms:W3CDTF">2024-03-04T11:56:00Z</dcterms:modified>
</cp:coreProperties>
</file>