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5B" w:rsidRPr="001F30E4" w:rsidRDefault="00F77F00" w:rsidP="001F30E4">
      <w:pPr>
        <w:tabs>
          <w:tab w:val="left" w:pos="540"/>
        </w:tabs>
        <w:spacing w:line="360" w:lineRule="auto"/>
        <w:ind w:firstLine="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0" cy="10030803"/>
            <wp:effectExtent l="0" t="0" r="0" b="8890"/>
            <wp:docPr id="1" name="Рисунок 1" descr="D:\Alekseeva\ФОТОШКОЛА\Юность Самары 2022\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ekseeva\ФОТОШКОЛА\Юность Самары 2022\ст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318" cy="1004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7E7">
        <w:rPr>
          <w:b/>
          <w:sz w:val="28"/>
          <w:szCs w:val="28"/>
        </w:rPr>
        <w:br w:type="column"/>
      </w:r>
      <w:r w:rsidR="0000495B" w:rsidRPr="001F30E4">
        <w:rPr>
          <w:b/>
          <w:sz w:val="28"/>
          <w:szCs w:val="28"/>
        </w:rPr>
        <w:lastRenderedPageBreak/>
        <w:t>2. Участники</w:t>
      </w:r>
      <w:r w:rsidR="009424DB" w:rsidRPr="001F30E4">
        <w:rPr>
          <w:b/>
          <w:sz w:val="28"/>
          <w:szCs w:val="28"/>
        </w:rPr>
        <w:t xml:space="preserve"> Фотоконкурса</w:t>
      </w:r>
    </w:p>
    <w:p w:rsidR="0000495B" w:rsidRPr="001F30E4" w:rsidRDefault="003563EC" w:rsidP="001F30E4">
      <w:pPr>
        <w:pStyle w:val="a8"/>
        <w:widowControl w:val="0"/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9664D">
        <w:rPr>
          <w:sz w:val="28"/>
          <w:szCs w:val="28"/>
        </w:rPr>
        <w:t>.</w:t>
      </w:r>
      <w:r w:rsidR="0000495B" w:rsidRPr="001F30E4">
        <w:rPr>
          <w:sz w:val="28"/>
          <w:szCs w:val="28"/>
        </w:rPr>
        <w:t xml:space="preserve"> К участию в Фотоконкурсе допускаются детско-юношеские фото</w:t>
      </w:r>
      <w:r w:rsidR="00C12B4A" w:rsidRPr="001F30E4">
        <w:rPr>
          <w:sz w:val="28"/>
          <w:szCs w:val="28"/>
        </w:rPr>
        <w:t xml:space="preserve"> </w:t>
      </w:r>
      <w:r w:rsidR="0000495B" w:rsidRPr="001F30E4">
        <w:rPr>
          <w:sz w:val="28"/>
          <w:szCs w:val="28"/>
        </w:rPr>
        <w:t>коллективы, а также отдельные авторы.</w:t>
      </w:r>
    </w:p>
    <w:p w:rsidR="0000495B" w:rsidRPr="001F30E4" w:rsidRDefault="003563EC" w:rsidP="001F30E4">
      <w:pPr>
        <w:pStyle w:val="a8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09664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0495B" w:rsidRPr="001F30E4">
        <w:rPr>
          <w:sz w:val="28"/>
          <w:szCs w:val="28"/>
        </w:rPr>
        <w:t>Возраст участников</w:t>
      </w:r>
      <w:r w:rsidR="00A140B6" w:rsidRPr="001F30E4">
        <w:rPr>
          <w:sz w:val="28"/>
          <w:szCs w:val="28"/>
        </w:rPr>
        <w:t xml:space="preserve"> от 10 до 24</w:t>
      </w:r>
      <w:r w:rsidR="0000495B" w:rsidRPr="001F30E4">
        <w:rPr>
          <w:sz w:val="28"/>
          <w:szCs w:val="28"/>
        </w:rPr>
        <w:t xml:space="preserve"> лет. </w:t>
      </w:r>
    </w:p>
    <w:p w:rsidR="0009664D" w:rsidRDefault="0009664D" w:rsidP="003563EC">
      <w:pPr>
        <w:pStyle w:val="a8"/>
        <w:widowControl w:val="0"/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3563EC">
        <w:rPr>
          <w:sz w:val="28"/>
          <w:szCs w:val="28"/>
        </w:rPr>
        <w:t xml:space="preserve">  </w:t>
      </w:r>
      <w:r w:rsidR="0000495B" w:rsidRPr="003563EC">
        <w:rPr>
          <w:sz w:val="28"/>
          <w:szCs w:val="28"/>
        </w:rPr>
        <w:t xml:space="preserve">Работы оцениваются по следующим возрастным категориям: </w:t>
      </w:r>
    </w:p>
    <w:p w:rsidR="0000495B" w:rsidRPr="003563EC" w:rsidRDefault="0009664D" w:rsidP="0009664D">
      <w:pPr>
        <w:pStyle w:val="a8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495B" w:rsidRPr="003563EC">
        <w:rPr>
          <w:sz w:val="28"/>
          <w:szCs w:val="28"/>
        </w:rPr>
        <w:t xml:space="preserve">10-12 лет, 13-15 лет, 16-18 </w:t>
      </w:r>
      <w:r w:rsidR="009424DB" w:rsidRPr="003563EC">
        <w:rPr>
          <w:sz w:val="28"/>
          <w:szCs w:val="28"/>
        </w:rPr>
        <w:t>лет и 19-2</w:t>
      </w:r>
      <w:r w:rsidR="00A140B6" w:rsidRPr="003563EC">
        <w:rPr>
          <w:sz w:val="28"/>
          <w:szCs w:val="28"/>
        </w:rPr>
        <w:t>4</w:t>
      </w:r>
      <w:r w:rsidR="00561451" w:rsidRPr="003563EC">
        <w:rPr>
          <w:sz w:val="28"/>
          <w:szCs w:val="28"/>
        </w:rPr>
        <w:t xml:space="preserve"> год</w:t>
      </w:r>
      <w:r w:rsidR="001A32FE" w:rsidRPr="003563EC">
        <w:rPr>
          <w:sz w:val="28"/>
          <w:szCs w:val="28"/>
        </w:rPr>
        <w:t>а</w:t>
      </w:r>
      <w:r w:rsidR="00561451" w:rsidRPr="003563EC">
        <w:rPr>
          <w:sz w:val="28"/>
          <w:szCs w:val="28"/>
        </w:rPr>
        <w:t>.</w:t>
      </w:r>
    </w:p>
    <w:p w:rsidR="009424DB" w:rsidRPr="001F30E4" w:rsidRDefault="009424DB" w:rsidP="001F30E4">
      <w:pPr>
        <w:pStyle w:val="a8"/>
        <w:numPr>
          <w:ilvl w:val="0"/>
          <w:numId w:val="14"/>
        </w:numPr>
        <w:spacing w:line="360" w:lineRule="auto"/>
        <w:jc w:val="center"/>
        <w:rPr>
          <w:b/>
          <w:sz w:val="28"/>
          <w:szCs w:val="28"/>
        </w:rPr>
      </w:pPr>
      <w:r w:rsidRPr="001F30E4">
        <w:rPr>
          <w:b/>
          <w:sz w:val="28"/>
          <w:szCs w:val="28"/>
        </w:rPr>
        <w:t>Содержание Фотоконкурса</w:t>
      </w:r>
    </w:p>
    <w:p w:rsidR="00621834" w:rsidRPr="001F30E4" w:rsidRDefault="00BB0757" w:rsidP="001F30E4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sz w:val="28"/>
          <w:szCs w:val="28"/>
        </w:rPr>
      </w:pPr>
      <w:r w:rsidRPr="001F30E4">
        <w:rPr>
          <w:bCs/>
          <w:sz w:val="28"/>
          <w:szCs w:val="28"/>
        </w:rPr>
        <w:t xml:space="preserve">3.1.   </w:t>
      </w:r>
      <w:r w:rsidR="00621834" w:rsidRPr="001F30E4">
        <w:rPr>
          <w:bCs/>
          <w:sz w:val="28"/>
          <w:szCs w:val="28"/>
        </w:rPr>
        <w:t>Фотоконкурс проводится по 3 номинациям:</w:t>
      </w:r>
    </w:p>
    <w:p w:rsidR="00B32550" w:rsidRPr="00BB110F" w:rsidRDefault="003E20FE" w:rsidP="00B32550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32550" w:rsidRPr="00CB28F5">
        <w:rPr>
          <w:bCs/>
          <w:sz w:val="28"/>
          <w:szCs w:val="28"/>
        </w:rPr>
        <w:t>«</w:t>
      </w:r>
      <w:r w:rsidR="00B32550" w:rsidRPr="00CB28F5">
        <w:rPr>
          <w:sz w:val="28"/>
          <w:szCs w:val="28"/>
        </w:rPr>
        <w:t>Сторона моя родная</w:t>
      </w:r>
      <w:r w:rsidR="00B32550" w:rsidRPr="00CB28F5">
        <w:rPr>
          <w:bCs/>
          <w:sz w:val="28"/>
          <w:szCs w:val="28"/>
        </w:rPr>
        <w:t>»</w:t>
      </w:r>
      <w:r w:rsidR="00B32550" w:rsidRPr="00BB110F">
        <w:rPr>
          <w:sz w:val="28"/>
          <w:szCs w:val="28"/>
        </w:rPr>
        <w:t xml:space="preserve"> – одиночные фотографии </w:t>
      </w:r>
      <w:r w:rsidR="00B32550">
        <w:rPr>
          <w:sz w:val="28"/>
          <w:szCs w:val="28"/>
        </w:rPr>
        <w:t xml:space="preserve">или </w:t>
      </w:r>
      <w:r w:rsidR="00B32550" w:rsidRPr="00BB110F">
        <w:rPr>
          <w:sz w:val="28"/>
          <w:szCs w:val="28"/>
        </w:rPr>
        <w:t>сери</w:t>
      </w:r>
      <w:r w:rsidR="00B32550">
        <w:rPr>
          <w:sz w:val="28"/>
          <w:szCs w:val="28"/>
        </w:rPr>
        <w:t>и</w:t>
      </w:r>
      <w:r w:rsidR="00B32550" w:rsidRPr="00BB110F">
        <w:rPr>
          <w:sz w:val="28"/>
          <w:szCs w:val="28"/>
        </w:rPr>
        <w:t xml:space="preserve"> фотографий (портреты, жанровые снимки, </w:t>
      </w:r>
      <w:r w:rsidR="00B32550">
        <w:rPr>
          <w:sz w:val="28"/>
          <w:szCs w:val="28"/>
        </w:rPr>
        <w:t xml:space="preserve">природа, </w:t>
      </w:r>
      <w:r w:rsidR="00B32550" w:rsidRPr="00BB110F">
        <w:rPr>
          <w:sz w:val="28"/>
          <w:szCs w:val="28"/>
        </w:rPr>
        <w:t>спортивные соревнования</w:t>
      </w:r>
      <w:r w:rsidR="00B32550">
        <w:rPr>
          <w:sz w:val="28"/>
          <w:szCs w:val="28"/>
        </w:rPr>
        <w:t xml:space="preserve">, праздники и другие события </w:t>
      </w:r>
      <w:r w:rsidR="00B32550" w:rsidRPr="00BB110F">
        <w:rPr>
          <w:sz w:val="28"/>
          <w:szCs w:val="28"/>
        </w:rPr>
        <w:t>отражающие эту тему), всего в серии от 3 до 7 работ.</w:t>
      </w:r>
    </w:p>
    <w:p w:rsidR="009424DB" w:rsidRPr="001F30E4" w:rsidRDefault="00F410F5" w:rsidP="001F30E4">
      <w:pPr>
        <w:widowControl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1F30E4">
        <w:rPr>
          <w:bCs/>
          <w:sz w:val="28"/>
          <w:szCs w:val="28"/>
        </w:rPr>
        <w:t xml:space="preserve"> </w:t>
      </w:r>
      <w:r w:rsidR="003E20FE">
        <w:rPr>
          <w:bCs/>
          <w:sz w:val="28"/>
          <w:szCs w:val="28"/>
        </w:rPr>
        <w:t xml:space="preserve">- </w:t>
      </w:r>
      <w:r w:rsidR="00621834" w:rsidRPr="001F30E4">
        <w:rPr>
          <w:bCs/>
          <w:sz w:val="28"/>
          <w:szCs w:val="28"/>
        </w:rPr>
        <w:t>«</w:t>
      </w:r>
      <w:r w:rsidR="009424DB" w:rsidRPr="001F30E4">
        <w:rPr>
          <w:bCs/>
          <w:sz w:val="28"/>
          <w:szCs w:val="28"/>
        </w:rPr>
        <w:t>Документальная фотография</w:t>
      </w:r>
      <w:r w:rsidR="00621834" w:rsidRPr="001F30E4">
        <w:rPr>
          <w:bCs/>
          <w:sz w:val="28"/>
          <w:szCs w:val="28"/>
        </w:rPr>
        <w:t>»</w:t>
      </w:r>
      <w:r w:rsidR="009424DB" w:rsidRPr="001F30E4">
        <w:rPr>
          <w:sz w:val="28"/>
          <w:szCs w:val="28"/>
        </w:rPr>
        <w:t xml:space="preserve"> – одиночные фотографии или серии фотографий: события, спорт, жанровая фотография (фотограф не вмешивается в происходящее), мир диких животных и птиц.</w:t>
      </w:r>
    </w:p>
    <w:p w:rsidR="009424DB" w:rsidRPr="001F30E4" w:rsidRDefault="003E20FE" w:rsidP="001F30E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21834" w:rsidRPr="001F30E4">
        <w:rPr>
          <w:bCs/>
          <w:sz w:val="28"/>
          <w:szCs w:val="28"/>
        </w:rPr>
        <w:t>«</w:t>
      </w:r>
      <w:r w:rsidR="009424DB" w:rsidRPr="001F30E4">
        <w:rPr>
          <w:bCs/>
          <w:sz w:val="28"/>
          <w:szCs w:val="28"/>
        </w:rPr>
        <w:t>Арт-фотография</w:t>
      </w:r>
      <w:r w:rsidR="00621834" w:rsidRPr="001F30E4">
        <w:rPr>
          <w:bCs/>
          <w:sz w:val="28"/>
          <w:szCs w:val="28"/>
        </w:rPr>
        <w:t>»</w:t>
      </w:r>
      <w:r w:rsidR="009424DB" w:rsidRPr="001F30E4">
        <w:rPr>
          <w:sz w:val="28"/>
          <w:szCs w:val="28"/>
        </w:rPr>
        <w:t xml:space="preserve"> – одиночные фотографии или серии фотографий: пейзаж, натюрморт, постано</w:t>
      </w:r>
      <w:bookmarkStart w:id="0" w:name="_GoBack"/>
      <w:bookmarkEnd w:id="0"/>
      <w:r w:rsidR="009424DB" w:rsidRPr="001F30E4">
        <w:rPr>
          <w:sz w:val="28"/>
          <w:szCs w:val="28"/>
        </w:rPr>
        <w:t>вочный  портрет, домашний животный мир, концептуальная фотография</w:t>
      </w:r>
      <w:r w:rsidR="00621834" w:rsidRPr="001F30E4">
        <w:rPr>
          <w:sz w:val="28"/>
          <w:szCs w:val="28"/>
        </w:rPr>
        <w:t>.</w:t>
      </w:r>
    </w:p>
    <w:p w:rsidR="00794CFB" w:rsidRPr="00A9074E" w:rsidRDefault="00794CFB" w:rsidP="001F30E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424DB" w:rsidRPr="001F30E4" w:rsidRDefault="00621834" w:rsidP="001F30E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F30E4">
        <w:rPr>
          <w:b/>
          <w:sz w:val="28"/>
          <w:szCs w:val="28"/>
        </w:rPr>
        <w:t>4</w:t>
      </w:r>
      <w:r w:rsidR="009424DB" w:rsidRPr="001F30E4">
        <w:rPr>
          <w:b/>
          <w:sz w:val="28"/>
          <w:szCs w:val="28"/>
        </w:rPr>
        <w:t>. Порядок проведения Фотоконкурса</w:t>
      </w:r>
    </w:p>
    <w:p w:rsidR="00B35289" w:rsidRDefault="00621834" w:rsidP="001F30E4">
      <w:pPr>
        <w:tabs>
          <w:tab w:val="left" w:pos="993"/>
        </w:tabs>
        <w:autoSpaceDE w:val="0"/>
        <w:spacing w:line="360" w:lineRule="auto"/>
        <w:ind w:firstLine="360"/>
        <w:jc w:val="both"/>
        <w:rPr>
          <w:sz w:val="28"/>
          <w:szCs w:val="28"/>
        </w:rPr>
      </w:pPr>
      <w:r w:rsidRPr="001F30E4">
        <w:rPr>
          <w:bCs/>
          <w:sz w:val="28"/>
          <w:szCs w:val="28"/>
        </w:rPr>
        <w:t>4</w:t>
      </w:r>
      <w:r w:rsidR="009424DB" w:rsidRPr="001F30E4">
        <w:rPr>
          <w:bCs/>
          <w:sz w:val="28"/>
          <w:szCs w:val="28"/>
        </w:rPr>
        <w:t>.1.</w:t>
      </w:r>
      <w:r w:rsidR="00DB5011">
        <w:rPr>
          <w:bCs/>
          <w:sz w:val="28"/>
          <w:szCs w:val="28"/>
        </w:rPr>
        <w:t xml:space="preserve"> </w:t>
      </w:r>
      <w:r w:rsidR="00B32550" w:rsidRPr="001F30E4">
        <w:rPr>
          <w:bCs/>
          <w:sz w:val="28"/>
          <w:szCs w:val="28"/>
        </w:rPr>
        <w:t xml:space="preserve">Конкурсные фотоработы </w:t>
      </w:r>
      <w:r w:rsidR="00B32550" w:rsidRPr="00B32550">
        <w:rPr>
          <w:color w:val="00000A"/>
          <w:sz w:val="28"/>
          <w:szCs w:val="28"/>
          <w:lang w:eastAsia="ar-SA"/>
        </w:rPr>
        <w:t xml:space="preserve">предварительно загружаются в облачное хранилище, а ссылка на работу указывается в регистрационной форме. Заполнить форму заявки необходимо в </w:t>
      </w:r>
      <w:proofErr w:type="spellStart"/>
      <w:r w:rsidR="00B32550" w:rsidRPr="00B32550">
        <w:rPr>
          <w:color w:val="00000A"/>
          <w:sz w:val="28"/>
          <w:szCs w:val="28"/>
          <w:lang w:eastAsia="ar-SA"/>
        </w:rPr>
        <w:t>Google</w:t>
      </w:r>
      <w:proofErr w:type="spellEnd"/>
      <w:r w:rsidR="00B32550" w:rsidRPr="00B32550">
        <w:rPr>
          <w:color w:val="00000A"/>
          <w:sz w:val="28"/>
          <w:szCs w:val="28"/>
          <w:lang w:eastAsia="ar-SA"/>
        </w:rPr>
        <w:t>-форме по ссылке</w:t>
      </w:r>
      <w:r w:rsidR="00B32550" w:rsidRPr="00B32550">
        <w:rPr>
          <w:rFonts w:eastAsiaTheme="minorEastAsia"/>
          <w:color w:val="000000"/>
          <w:sz w:val="28"/>
          <w:szCs w:val="28"/>
          <w:shd w:val="clear" w:color="auto" w:fill="FFFFFF"/>
        </w:rPr>
        <w:t> </w:t>
      </w:r>
      <w:r w:rsidR="00B32550" w:rsidRPr="00B32550">
        <w:rPr>
          <w:rFonts w:ascii="Arial" w:eastAsiaTheme="minorEastAsia" w:hAnsi="Arial" w:cs="Arial"/>
          <w:color w:val="000000"/>
          <w:sz w:val="23"/>
          <w:szCs w:val="23"/>
          <w:shd w:val="clear" w:color="auto" w:fill="FFFFFF"/>
        </w:rPr>
        <w:t> </w:t>
      </w:r>
      <w:r w:rsidR="00B32550" w:rsidRPr="001F30E4">
        <w:rPr>
          <w:bCs/>
          <w:sz w:val="28"/>
          <w:szCs w:val="28"/>
        </w:rPr>
        <w:t xml:space="preserve"> </w:t>
      </w:r>
      <w:hyperlink r:id="rId10" w:tgtFrame="_blank" w:history="1">
        <w:r w:rsidR="00B32550" w:rsidRPr="00B32550">
          <w:rPr>
            <w:color w:val="0000FF"/>
            <w:sz w:val="28"/>
            <w:szCs w:val="28"/>
            <w:u w:val="single"/>
            <w:shd w:val="clear" w:color="auto" w:fill="FFFFFF"/>
          </w:rPr>
          <w:t>https://forms.gle/TVCjofGjDycgYaUb7</w:t>
        </w:r>
      </w:hyperlink>
      <w:r w:rsidR="005C5332" w:rsidRPr="001F30E4">
        <w:rPr>
          <w:sz w:val="28"/>
          <w:szCs w:val="28"/>
        </w:rPr>
        <w:t xml:space="preserve"> </w:t>
      </w:r>
      <w:r w:rsidR="009424DB" w:rsidRPr="001F30E4">
        <w:rPr>
          <w:iCs/>
          <w:sz w:val="28"/>
          <w:szCs w:val="28"/>
        </w:rPr>
        <w:t xml:space="preserve">до </w:t>
      </w:r>
      <w:r w:rsidR="00B32550">
        <w:rPr>
          <w:iCs/>
          <w:sz w:val="28"/>
          <w:szCs w:val="28"/>
        </w:rPr>
        <w:t>31</w:t>
      </w:r>
      <w:r w:rsidR="00EF7F57">
        <w:rPr>
          <w:iCs/>
          <w:sz w:val="28"/>
          <w:szCs w:val="28"/>
        </w:rPr>
        <w:t>.0</w:t>
      </w:r>
      <w:r w:rsidR="00B32550">
        <w:rPr>
          <w:iCs/>
          <w:sz w:val="28"/>
          <w:szCs w:val="28"/>
        </w:rPr>
        <w:t>3</w:t>
      </w:r>
      <w:r w:rsidR="00EF7F57">
        <w:rPr>
          <w:iCs/>
          <w:sz w:val="28"/>
          <w:szCs w:val="28"/>
        </w:rPr>
        <w:t>.202</w:t>
      </w:r>
      <w:r w:rsidR="00B32550">
        <w:rPr>
          <w:iCs/>
          <w:sz w:val="28"/>
          <w:szCs w:val="28"/>
        </w:rPr>
        <w:t>2</w:t>
      </w:r>
      <w:r w:rsidR="00B35289" w:rsidRPr="001F30E4">
        <w:rPr>
          <w:iCs/>
          <w:sz w:val="28"/>
          <w:szCs w:val="28"/>
        </w:rPr>
        <w:t>г</w:t>
      </w:r>
      <w:r w:rsidR="00B35289" w:rsidRPr="001F30E4">
        <w:rPr>
          <w:sz w:val="28"/>
          <w:szCs w:val="28"/>
        </w:rPr>
        <w:t>.</w:t>
      </w:r>
      <w:r w:rsidR="00A07DAE">
        <w:rPr>
          <w:sz w:val="28"/>
          <w:szCs w:val="28"/>
        </w:rPr>
        <w:t xml:space="preserve"> (ссылка копируется и вставляется в адресную строку (не путать с поисковиком).</w:t>
      </w:r>
    </w:p>
    <w:p w:rsidR="00B32550" w:rsidRPr="001F30E4" w:rsidRDefault="00B32550" w:rsidP="001F30E4">
      <w:pPr>
        <w:tabs>
          <w:tab w:val="left" w:pos="993"/>
        </w:tabs>
        <w:autoSpaceDE w:val="0"/>
        <w:spacing w:line="360" w:lineRule="auto"/>
        <w:ind w:firstLine="360"/>
        <w:jc w:val="both"/>
        <w:rPr>
          <w:sz w:val="28"/>
          <w:szCs w:val="28"/>
        </w:rPr>
      </w:pPr>
      <w:r w:rsidRPr="00934F24">
        <w:rPr>
          <w:color w:val="00000A"/>
          <w:sz w:val="28"/>
          <w:szCs w:val="28"/>
          <w:lang w:eastAsia="ar-SA"/>
        </w:rPr>
        <w:t xml:space="preserve">Заявки, </w:t>
      </w:r>
      <w:r>
        <w:rPr>
          <w:color w:val="00000A"/>
          <w:sz w:val="28"/>
          <w:szCs w:val="28"/>
          <w:lang w:eastAsia="ar-SA"/>
        </w:rPr>
        <w:t xml:space="preserve">отправленные не через </w:t>
      </w:r>
      <w:proofErr w:type="spellStart"/>
      <w:r>
        <w:rPr>
          <w:color w:val="00000A"/>
          <w:sz w:val="28"/>
          <w:szCs w:val="28"/>
          <w:lang w:eastAsia="ar-SA"/>
        </w:rPr>
        <w:t>Google</w:t>
      </w:r>
      <w:proofErr w:type="spellEnd"/>
      <w:r>
        <w:rPr>
          <w:color w:val="00000A"/>
          <w:sz w:val="28"/>
          <w:szCs w:val="28"/>
          <w:lang w:eastAsia="ar-SA"/>
        </w:rPr>
        <w:t>-форму</w:t>
      </w:r>
      <w:r w:rsidRPr="00934F24">
        <w:rPr>
          <w:color w:val="00000A"/>
          <w:sz w:val="28"/>
          <w:szCs w:val="28"/>
          <w:lang w:eastAsia="ar-SA"/>
        </w:rPr>
        <w:t xml:space="preserve"> или направленные позже указанного срока, </w:t>
      </w:r>
      <w:r>
        <w:rPr>
          <w:color w:val="00000A"/>
          <w:sz w:val="28"/>
          <w:szCs w:val="28"/>
          <w:lang w:eastAsia="ar-SA"/>
        </w:rPr>
        <w:t xml:space="preserve">рассматриваться </w:t>
      </w:r>
      <w:r w:rsidRPr="00934F24">
        <w:rPr>
          <w:color w:val="00000A"/>
          <w:sz w:val="28"/>
          <w:szCs w:val="28"/>
          <w:lang w:eastAsia="ar-SA"/>
        </w:rPr>
        <w:t>не будут</w:t>
      </w:r>
      <w:r>
        <w:rPr>
          <w:color w:val="00000A"/>
          <w:sz w:val="28"/>
          <w:szCs w:val="28"/>
          <w:lang w:eastAsia="ar-SA"/>
        </w:rPr>
        <w:t>.</w:t>
      </w:r>
    </w:p>
    <w:p w:rsidR="00621834" w:rsidRPr="001F30E4" w:rsidRDefault="00A36C06" w:rsidP="001F30E4">
      <w:pPr>
        <w:tabs>
          <w:tab w:val="left" w:pos="993"/>
        </w:tabs>
        <w:spacing w:line="360" w:lineRule="auto"/>
        <w:ind w:firstLine="426"/>
        <w:jc w:val="both"/>
        <w:rPr>
          <w:sz w:val="28"/>
          <w:szCs w:val="28"/>
        </w:rPr>
      </w:pPr>
      <w:r w:rsidRPr="001F30E4">
        <w:rPr>
          <w:sz w:val="28"/>
          <w:szCs w:val="28"/>
        </w:rPr>
        <w:t>4.2. Т</w:t>
      </w:r>
      <w:r w:rsidR="00621834" w:rsidRPr="001F30E4">
        <w:rPr>
          <w:sz w:val="28"/>
          <w:szCs w:val="28"/>
        </w:rPr>
        <w:t>ребования к конкурсным фотоработам и коллекциям фотографий.</w:t>
      </w:r>
    </w:p>
    <w:p w:rsidR="00621834" w:rsidRPr="001F30E4" w:rsidRDefault="00561451" w:rsidP="00CB28F5">
      <w:pPr>
        <w:pStyle w:val="a8"/>
        <w:tabs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 w:rsidRPr="001F30E4">
        <w:rPr>
          <w:sz w:val="28"/>
          <w:szCs w:val="28"/>
        </w:rPr>
        <w:t>На Ф</w:t>
      </w:r>
      <w:r w:rsidR="00621834" w:rsidRPr="001F30E4">
        <w:rPr>
          <w:sz w:val="28"/>
          <w:szCs w:val="28"/>
        </w:rPr>
        <w:t>отоконкурс принимаются черно-белые и цветные фотографии.</w:t>
      </w:r>
    </w:p>
    <w:p w:rsidR="00621834" w:rsidRPr="001F30E4" w:rsidRDefault="00621834" w:rsidP="001F30E4">
      <w:pPr>
        <w:pStyle w:val="a8"/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1F30E4">
        <w:rPr>
          <w:sz w:val="28"/>
          <w:szCs w:val="28"/>
        </w:rPr>
        <w:t xml:space="preserve">Фотографии должны соответствовать следующим требованиям: </w:t>
      </w:r>
      <w:r w:rsidRPr="001F30E4">
        <w:rPr>
          <w:bCs/>
          <w:sz w:val="28"/>
          <w:szCs w:val="28"/>
        </w:rPr>
        <w:t xml:space="preserve">формат файла – </w:t>
      </w:r>
      <w:proofErr w:type="spellStart"/>
      <w:r w:rsidRPr="001F30E4">
        <w:rPr>
          <w:bCs/>
          <w:sz w:val="28"/>
          <w:szCs w:val="28"/>
        </w:rPr>
        <w:t>jpg</w:t>
      </w:r>
      <w:proofErr w:type="spellEnd"/>
      <w:r w:rsidRPr="001F30E4">
        <w:rPr>
          <w:sz w:val="28"/>
          <w:szCs w:val="28"/>
        </w:rPr>
        <w:t xml:space="preserve">, </w:t>
      </w:r>
      <w:r w:rsidRPr="001F30E4">
        <w:rPr>
          <w:bCs/>
          <w:sz w:val="28"/>
          <w:szCs w:val="28"/>
        </w:rPr>
        <w:t>разрешение –</w:t>
      </w:r>
      <w:r w:rsidR="00CB28F5">
        <w:rPr>
          <w:bCs/>
          <w:sz w:val="28"/>
          <w:szCs w:val="28"/>
        </w:rPr>
        <w:t xml:space="preserve"> </w:t>
      </w:r>
      <w:r w:rsidRPr="001F30E4">
        <w:rPr>
          <w:bCs/>
          <w:sz w:val="28"/>
          <w:szCs w:val="28"/>
        </w:rPr>
        <w:t>1000 пикселей</w:t>
      </w:r>
      <w:r w:rsidR="00573E0E">
        <w:rPr>
          <w:bCs/>
          <w:sz w:val="28"/>
          <w:szCs w:val="28"/>
        </w:rPr>
        <w:t xml:space="preserve"> </w:t>
      </w:r>
      <w:r w:rsidRPr="001F30E4">
        <w:rPr>
          <w:bCs/>
          <w:sz w:val="28"/>
          <w:szCs w:val="28"/>
        </w:rPr>
        <w:t>по длинной стороне, цветовая модель RGB.</w:t>
      </w:r>
    </w:p>
    <w:p w:rsidR="00B35289" w:rsidRPr="001F30E4" w:rsidRDefault="00573E0E" w:rsidP="001F30E4">
      <w:pPr>
        <w:widowControl w:val="0"/>
        <w:autoSpaceDN w:val="0"/>
        <w:adjustRightInd w:val="0"/>
        <w:spacing w:line="360" w:lineRule="auto"/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 фотографиям номинации</w:t>
      </w:r>
      <w:r w:rsidR="00B35289" w:rsidRPr="001F30E4">
        <w:rPr>
          <w:iCs/>
          <w:sz w:val="28"/>
          <w:szCs w:val="28"/>
        </w:rPr>
        <w:t xml:space="preserve"> </w:t>
      </w:r>
      <w:r w:rsidR="00B35289" w:rsidRPr="001F30E4">
        <w:rPr>
          <w:bCs/>
          <w:iCs/>
          <w:sz w:val="28"/>
          <w:szCs w:val="28"/>
        </w:rPr>
        <w:t>«Документальная фотография»</w:t>
      </w:r>
      <w:r w:rsidR="00B35289" w:rsidRPr="001F30E4">
        <w:rPr>
          <w:iCs/>
          <w:sz w:val="28"/>
          <w:szCs w:val="28"/>
        </w:rPr>
        <w:t xml:space="preserve">, могут быть </w:t>
      </w:r>
      <w:r w:rsidR="00B35289" w:rsidRPr="001F30E4">
        <w:rPr>
          <w:iCs/>
          <w:sz w:val="28"/>
          <w:szCs w:val="28"/>
        </w:rPr>
        <w:lastRenderedPageBreak/>
        <w:t>применены только следующие средства корректировки в фоторедакторах: кадрирование, корректировки яркости, контраста и цветового баланса.</w:t>
      </w:r>
    </w:p>
    <w:p w:rsidR="00B35289" w:rsidRPr="001F30E4" w:rsidRDefault="00B35289" w:rsidP="001F30E4">
      <w:pPr>
        <w:widowControl w:val="0"/>
        <w:autoSpaceDN w:val="0"/>
        <w:adjustRightInd w:val="0"/>
        <w:spacing w:line="360" w:lineRule="auto"/>
        <w:ind w:firstLine="502"/>
        <w:jc w:val="both"/>
        <w:rPr>
          <w:iCs/>
          <w:sz w:val="28"/>
          <w:szCs w:val="28"/>
        </w:rPr>
      </w:pPr>
      <w:r w:rsidRPr="001F30E4">
        <w:rPr>
          <w:iCs/>
          <w:sz w:val="28"/>
          <w:szCs w:val="28"/>
        </w:rPr>
        <w:t xml:space="preserve">К фотографиям </w:t>
      </w:r>
      <w:r w:rsidR="00C95E0D">
        <w:rPr>
          <w:iCs/>
          <w:sz w:val="28"/>
          <w:szCs w:val="28"/>
        </w:rPr>
        <w:t xml:space="preserve">номинаций </w:t>
      </w:r>
      <w:r w:rsidR="00C95E0D" w:rsidRPr="001F30E4">
        <w:rPr>
          <w:bCs/>
          <w:sz w:val="28"/>
          <w:szCs w:val="28"/>
        </w:rPr>
        <w:t>«</w:t>
      </w:r>
      <w:r w:rsidR="00C95E0D">
        <w:rPr>
          <w:sz w:val="28"/>
          <w:szCs w:val="28"/>
        </w:rPr>
        <w:t>Космос вокруг нас</w:t>
      </w:r>
      <w:r w:rsidR="00C95E0D" w:rsidRPr="001F30E4">
        <w:rPr>
          <w:bCs/>
          <w:sz w:val="28"/>
          <w:szCs w:val="28"/>
        </w:rPr>
        <w:t>»</w:t>
      </w:r>
      <w:r w:rsidR="00C95E0D">
        <w:rPr>
          <w:bCs/>
          <w:sz w:val="28"/>
          <w:szCs w:val="28"/>
        </w:rPr>
        <w:t xml:space="preserve"> и</w:t>
      </w:r>
      <w:r w:rsidRPr="001F30E4">
        <w:rPr>
          <w:iCs/>
          <w:sz w:val="28"/>
          <w:szCs w:val="28"/>
        </w:rPr>
        <w:t xml:space="preserve"> «</w:t>
      </w:r>
      <w:r w:rsidRPr="001F30E4">
        <w:rPr>
          <w:bCs/>
          <w:iCs/>
          <w:sz w:val="28"/>
          <w:szCs w:val="28"/>
        </w:rPr>
        <w:t>Арт-фотография»</w:t>
      </w:r>
      <w:r w:rsidR="001F62E5" w:rsidRPr="001F30E4">
        <w:rPr>
          <w:bCs/>
          <w:iCs/>
          <w:sz w:val="28"/>
          <w:szCs w:val="28"/>
        </w:rPr>
        <w:t xml:space="preserve"> </w:t>
      </w:r>
      <w:r w:rsidRPr="001F30E4">
        <w:rPr>
          <w:iCs/>
          <w:sz w:val="28"/>
          <w:szCs w:val="28"/>
        </w:rPr>
        <w:t>может быть применена любая компьютерная обработка.</w:t>
      </w:r>
      <w:r w:rsidR="004C4306">
        <w:rPr>
          <w:iCs/>
          <w:sz w:val="28"/>
          <w:szCs w:val="28"/>
        </w:rPr>
        <w:t xml:space="preserve"> </w:t>
      </w:r>
    </w:p>
    <w:p w:rsidR="002A5749" w:rsidRDefault="00B35289" w:rsidP="001F30E4">
      <w:pPr>
        <w:widowControl w:val="0"/>
        <w:autoSpaceDE w:val="0"/>
        <w:autoSpaceDN w:val="0"/>
        <w:adjustRightInd w:val="0"/>
        <w:spacing w:line="360" w:lineRule="auto"/>
        <w:ind w:firstLine="502"/>
        <w:jc w:val="both"/>
        <w:rPr>
          <w:iCs/>
          <w:sz w:val="28"/>
          <w:szCs w:val="28"/>
        </w:rPr>
      </w:pPr>
      <w:r w:rsidRPr="001F30E4">
        <w:rPr>
          <w:iCs/>
          <w:sz w:val="28"/>
          <w:szCs w:val="28"/>
        </w:rPr>
        <w:t>Коллекция работ фото</w:t>
      </w:r>
      <w:r w:rsidR="001F62E5" w:rsidRPr="001F30E4">
        <w:rPr>
          <w:iCs/>
          <w:sz w:val="28"/>
          <w:szCs w:val="28"/>
        </w:rPr>
        <w:t xml:space="preserve"> </w:t>
      </w:r>
      <w:r w:rsidRPr="001F30E4">
        <w:rPr>
          <w:iCs/>
          <w:sz w:val="28"/>
          <w:szCs w:val="28"/>
        </w:rPr>
        <w:t xml:space="preserve">коллектива в </w:t>
      </w:r>
      <w:r w:rsidRPr="001F30E4">
        <w:rPr>
          <w:bCs/>
          <w:iCs/>
          <w:sz w:val="28"/>
          <w:szCs w:val="28"/>
        </w:rPr>
        <w:t>электронном виде</w:t>
      </w:r>
      <w:r w:rsidRPr="001F30E4">
        <w:rPr>
          <w:iCs/>
          <w:sz w:val="28"/>
          <w:szCs w:val="28"/>
        </w:rPr>
        <w:t xml:space="preserve"> должна содержать фотографии не менее 4-х авторов. Минимальное количество работ в колле</w:t>
      </w:r>
      <w:r w:rsidR="00AA41E3">
        <w:rPr>
          <w:iCs/>
          <w:sz w:val="28"/>
          <w:szCs w:val="28"/>
        </w:rPr>
        <w:t>кции - 4</w:t>
      </w:r>
      <w:r w:rsidRPr="001F30E4">
        <w:rPr>
          <w:iCs/>
          <w:sz w:val="28"/>
          <w:szCs w:val="28"/>
        </w:rPr>
        <w:t xml:space="preserve">0, максимальное – 120. </w:t>
      </w:r>
    </w:p>
    <w:p w:rsidR="00CA6224" w:rsidRPr="001F30E4" w:rsidRDefault="00B35289" w:rsidP="001F30E4">
      <w:pPr>
        <w:widowControl w:val="0"/>
        <w:autoSpaceDE w:val="0"/>
        <w:autoSpaceDN w:val="0"/>
        <w:adjustRightInd w:val="0"/>
        <w:spacing w:line="360" w:lineRule="auto"/>
        <w:ind w:firstLine="502"/>
        <w:jc w:val="both"/>
        <w:rPr>
          <w:iCs/>
          <w:sz w:val="28"/>
          <w:szCs w:val="28"/>
        </w:rPr>
      </w:pPr>
      <w:r w:rsidRPr="001F30E4">
        <w:rPr>
          <w:iCs/>
          <w:sz w:val="28"/>
          <w:szCs w:val="28"/>
        </w:rPr>
        <w:t xml:space="preserve">Серия </w:t>
      </w:r>
      <w:r w:rsidR="002A5749">
        <w:rPr>
          <w:iCs/>
          <w:sz w:val="28"/>
          <w:szCs w:val="28"/>
        </w:rPr>
        <w:t xml:space="preserve">может состоять из </w:t>
      </w:r>
      <w:r w:rsidRPr="001F30E4">
        <w:rPr>
          <w:iCs/>
          <w:sz w:val="28"/>
          <w:szCs w:val="28"/>
        </w:rPr>
        <w:t>3-7 фотографий, объединенных по смыслу</w:t>
      </w:r>
      <w:r w:rsidR="002A5749">
        <w:rPr>
          <w:iCs/>
          <w:sz w:val="28"/>
          <w:szCs w:val="28"/>
        </w:rPr>
        <w:t>.</w:t>
      </w:r>
      <w:r w:rsidRPr="001F30E4">
        <w:rPr>
          <w:iCs/>
          <w:sz w:val="28"/>
          <w:szCs w:val="28"/>
        </w:rPr>
        <w:t xml:space="preserve"> </w:t>
      </w:r>
    </w:p>
    <w:p w:rsidR="00CA6224" w:rsidRPr="001F30E4" w:rsidRDefault="00B35289" w:rsidP="001F30E4">
      <w:pPr>
        <w:widowControl w:val="0"/>
        <w:autoSpaceDE w:val="0"/>
        <w:autoSpaceDN w:val="0"/>
        <w:adjustRightInd w:val="0"/>
        <w:spacing w:line="360" w:lineRule="auto"/>
        <w:ind w:firstLine="502"/>
        <w:jc w:val="both"/>
        <w:rPr>
          <w:iCs/>
          <w:sz w:val="28"/>
          <w:szCs w:val="28"/>
        </w:rPr>
      </w:pPr>
      <w:r w:rsidRPr="001F30E4">
        <w:rPr>
          <w:iCs/>
          <w:sz w:val="28"/>
          <w:szCs w:val="28"/>
        </w:rPr>
        <w:t>Каждая серия должна</w:t>
      </w:r>
      <w:r w:rsidR="00546856" w:rsidRPr="001F30E4">
        <w:rPr>
          <w:iCs/>
          <w:sz w:val="28"/>
          <w:szCs w:val="28"/>
        </w:rPr>
        <w:t xml:space="preserve"> сопровожда</w:t>
      </w:r>
      <w:r w:rsidRPr="001F30E4">
        <w:rPr>
          <w:iCs/>
          <w:sz w:val="28"/>
          <w:szCs w:val="28"/>
        </w:rPr>
        <w:t>т</w:t>
      </w:r>
      <w:r w:rsidR="00546856" w:rsidRPr="001F30E4">
        <w:rPr>
          <w:iCs/>
          <w:sz w:val="28"/>
          <w:szCs w:val="28"/>
        </w:rPr>
        <w:t>ь</w:t>
      </w:r>
      <w:r w:rsidRPr="001F30E4">
        <w:rPr>
          <w:iCs/>
          <w:sz w:val="28"/>
          <w:szCs w:val="28"/>
        </w:rPr>
        <w:t>ся кратким описанием</w:t>
      </w:r>
      <w:r w:rsidR="001F62E5" w:rsidRPr="001F30E4">
        <w:rPr>
          <w:iCs/>
          <w:sz w:val="28"/>
          <w:szCs w:val="28"/>
        </w:rPr>
        <w:t xml:space="preserve"> в текстовом документе</w:t>
      </w:r>
      <w:r w:rsidRPr="001F30E4">
        <w:rPr>
          <w:iCs/>
          <w:sz w:val="28"/>
          <w:szCs w:val="28"/>
        </w:rPr>
        <w:t xml:space="preserve">. </w:t>
      </w:r>
    </w:p>
    <w:p w:rsidR="00CA6224" w:rsidRPr="001F30E4" w:rsidRDefault="00B35289" w:rsidP="001F30E4">
      <w:pPr>
        <w:widowControl w:val="0"/>
        <w:autoSpaceDE w:val="0"/>
        <w:autoSpaceDN w:val="0"/>
        <w:adjustRightInd w:val="0"/>
        <w:spacing w:line="360" w:lineRule="auto"/>
        <w:ind w:firstLine="502"/>
        <w:jc w:val="both"/>
        <w:rPr>
          <w:sz w:val="28"/>
          <w:szCs w:val="28"/>
        </w:rPr>
      </w:pPr>
      <w:r w:rsidRPr="001F30E4">
        <w:rPr>
          <w:iCs/>
          <w:sz w:val="28"/>
          <w:szCs w:val="28"/>
        </w:rPr>
        <w:t>От одного автора пр</w:t>
      </w:r>
      <w:r w:rsidR="000A162C">
        <w:rPr>
          <w:iCs/>
          <w:sz w:val="28"/>
          <w:szCs w:val="28"/>
        </w:rPr>
        <w:t>инимаются не более 10 фоторабот в каждой номинации.</w:t>
      </w:r>
    </w:p>
    <w:p w:rsidR="00546856" w:rsidRPr="001F30E4" w:rsidRDefault="00546856" w:rsidP="001F30E4">
      <w:pPr>
        <w:widowControl w:val="0"/>
        <w:autoSpaceDE w:val="0"/>
        <w:autoSpaceDN w:val="0"/>
        <w:adjustRightInd w:val="0"/>
        <w:spacing w:line="360" w:lineRule="auto"/>
        <w:ind w:firstLine="502"/>
        <w:jc w:val="both"/>
        <w:rPr>
          <w:sz w:val="28"/>
          <w:szCs w:val="28"/>
        </w:rPr>
      </w:pPr>
      <w:r w:rsidRPr="001F30E4">
        <w:rPr>
          <w:sz w:val="28"/>
          <w:szCs w:val="28"/>
        </w:rPr>
        <w:t>Организационный комитет проводит техническую экспертизу присланных работ.</w:t>
      </w:r>
    </w:p>
    <w:p w:rsidR="00B35289" w:rsidRPr="001F30E4" w:rsidRDefault="00B35289" w:rsidP="001F30E4">
      <w:pPr>
        <w:widowControl w:val="0"/>
        <w:autoSpaceDN w:val="0"/>
        <w:adjustRightInd w:val="0"/>
        <w:spacing w:line="360" w:lineRule="auto"/>
        <w:ind w:firstLine="502"/>
        <w:jc w:val="both"/>
        <w:rPr>
          <w:sz w:val="28"/>
          <w:szCs w:val="28"/>
        </w:rPr>
      </w:pPr>
      <w:r w:rsidRPr="001F30E4">
        <w:rPr>
          <w:sz w:val="28"/>
          <w:szCs w:val="28"/>
        </w:rPr>
        <w:t xml:space="preserve">Работы, ранее участвовавшие в </w:t>
      </w:r>
      <w:r w:rsidR="00CA6224" w:rsidRPr="001F30E4">
        <w:rPr>
          <w:sz w:val="28"/>
          <w:szCs w:val="28"/>
        </w:rPr>
        <w:t>межрегиональном детско-юношеском</w:t>
      </w:r>
      <w:r w:rsidRPr="001F30E4">
        <w:rPr>
          <w:sz w:val="28"/>
          <w:szCs w:val="28"/>
        </w:rPr>
        <w:t xml:space="preserve"> фотоконкурсе «Юность Самары», не принимаются.</w:t>
      </w:r>
    </w:p>
    <w:p w:rsidR="009424DB" w:rsidRPr="001F30E4" w:rsidRDefault="009424DB" w:rsidP="001F30E4">
      <w:pPr>
        <w:pStyle w:val="2"/>
        <w:tabs>
          <w:tab w:val="left" w:pos="993"/>
        </w:tabs>
        <w:spacing w:before="0" w:after="0" w:line="360" w:lineRule="auto"/>
        <w:ind w:firstLine="567"/>
        <w:rPr>
          <w:sz w:val="28"/>
          <w:szCs w:val="28"/>
        </w:rPr>
      </w:pPr>
      <w:r w:rsidRPr="001F30E4">
        <w:rPr>
          <w:sz w:val="28"/>
          <w:szCs w:val="28"/>
        </w:rPr>
        <w:t>К участию в конкурсе не допускаются фотографии рекламного или эротического содержания, пропагандирующие насилие или содержащие сцены насилия, оскорбляющие религиозные чувства верующих, а также фотографии с рамками, именами, логотипами, водяными знаками, впечатанными датами снимков.</w:t>
      </w:r>
    </w:p>
    <w:p w:rsidR="00CA6224" w:rsidRPr="001F30E4" w:rsidRDefault="00A36C06" w:rsidP="001F30E4">
      <w:pPr>
        <w:pStyle w:val="2"/>
        <w:tabs>
          <w:tab w:val="left" w:pos="993"/>
        </w:tabs>
        <w:spacing w:before="0" w:after="0" w:line="360" w:lineRule="auto"/>
        <w:ind w:left="567" w:firstLine="0"/>
        <w:rPr>
          <w:sz w:val="28"/>
          <w:szCs w:val="28"/>
        </w:rPr>
      </w:pPr>
      <w:r w:rsidRPr="001F30E4">
        <w:rPr>
          <w:sz w:val="28"/>
          <w:szCs w:val="28"/>
        </w:rPr>
        <w:t xml:space="preserve">4.3.  </w:t>
      </w:r>
      <w:r w:rsidR="00CA6224" w:rsidRPr="001F30E4">
        <w:rPr>
          <w:sz w:val="28"/>
          <w:szCs w:val="28"/>
        </w:rPr>
        <w:t>Требования к имени файлов фотографий.</w:t>
      </w:r>
    </w:p>
    <w:p w:rsidR="006C0E2F" w:rsidRDefault="006C0E2F" w:rsidP="001F30E4">
      <w:pPr>
        <w:pStyle w:val="a8"/>
        <w:spacing w:line="360" w:lineRule="auto"/>
        <w:ind w:left="0" w:firstLine="567"/>
        <w:jc w:val="both"/>
        <w:rPr>
          <w:iCs/>
          <w:sz w:val="28"/>
          <w:szCs w:val="28"/>
        </w:rPr>
      </w:pPr>
      <w:r w:rsidRPr="001F30E4">
        <w:rPr>
          <w:iCs/>
          <w:sz w:val="28"/>
          <w:szCs w:val="28"/>
        </w:rPr>
        <w:t xml:space="preserve">Буквы в имени файлов </w:t>
      </w:r>
      <w:r>
        <w:rPr>
          <w:iCs/>
          <w:sz w:val="28"/>
          <w:szCs w:val="28"/>
        </w:rPr>
        <w:t xml:space="preserve">используются </w:t>
      </w:r>
      <w:r w:rsidRPr="001F30E4">
        <w:rPr>
          <w:iCs/>
          <w:sz w:val="28"/>
          <w:szCs w:val="28"/>
        </w:rPr>
        <w:t>только</w:t>
      </w:r>
      <w:r>
        <w:rPr>
          <w:iCs/>
          <w:sz w:val="28"/>
          <w:szCs w:val="28"/>
        </w:rPr>
        <w:t xml:space="preserve"> строчные</w:t>
      </w:r>
      <w:r w:rsidRPr="001F30E4">
        <w:rPr>
          <w:iCs/>
          <w:sz w:val="28"/>
          <w:szCs w:val="28"/>
        </w:rPr>
        <w:t xml:space="preserve"> латинские</w:t>
      </w:r>
      <w:r>
        <w:rPr>
          <w:iCs/>
          <w:sz w:val="28"/>
          <w:szCs w:val="28"/>
        </w:rPr>
        <w:t>.</w:t>
      </w:r>
    </w:p>
    <w:p w:rsidR="006C0E2F" w:rsidRDefault="006C0E2F" w:rsidP="001F30E4">
      <w:pPr>
        <w:pStyle w:val="a8"/>
        <w:spacing w:line="360" w:lineRule="auto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заявке (в </w:t>
      </w:r>
      <w:proofErr w:type="spellStart"/>
      <w:r w:rsidR="00913D48" w:rsidRPr="00B32550">
        <w:rPr>
          <w:color w:val="00000A"/>
          <w:sz w:val="28"/>
          <w:szCs w:val="28"/>
          <w:lang w:eastAsia="ar-SA"/>
        </w:rPr>
        <w:t>Google</w:t>
      </w:r>
      <w:proofErr w:type="spellEnd"/>
      <w:r w:rsidR="00913D48" w:rsidRPr="00B32550">
        <w:rPr>
          <w:color w:val="00000A"/>
          <w:sz w:val="28"/>
          <w:szCs w:val="28"/>
          <w:lang w:eastAsia="ar-SA"/>
        </w:rPr>
        <w:t>-форме</w:t>
      </w:r>
      <w:r>
        <w:rPr>
          <w:iCs/>
          <w:sz w:val="28"/>
          <w:szCs w:val="28"/>
        </w:rPr>
        <w:t>) пишется название фотографии или серии фотографий, а далее имя файла этой фотографии.</w:t>
      </w:r>
    </w:p>
    <w:p w:rsidR="004F278A" w:rsidRDefault="004F278A" w:rsidP="001F30E4">
      <w:pPr>
        <w:pStyle w:val="a8"/>
        <w:spacing w:line="360" w:lineRule="auto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Все загруженные в облачное хранилище фотографии должны быть с именами сделанными по данному правилу. Работы с неправильными названиями файлов рассматриваться не будут.</w:t>
      </w:r>
    </w:p>
    <w:p w:rsidR="004A2651" w:rsidRPr="001F30E4" w:rsidRDefault="006C0E2F" w:rsidP="004F278A">
      <w:pPr>
        <w:pStyle w:val="2"/>
        <w:tabs>
          <w:tab w:val="left" w:pos="993"/>
        </w:tabs>
        <w:spacing w:before="0" w:after="0" w:line="360" w:lineRule="auto"/>
        <w:ind w:firstLine="426"/>
        <w:rPr>
          <w:iCs/>
          <w:sz w:val="28"/>
          <w:szCs w:val="28"/>
        </w:rPr>
      </w:pPr>
      <w:r>
        <w:rPr>
          <w:iCs/>
          <w:sz w:val="28"/>
          <w:szCs w:val="28"/>
        </w:rPr>
        <w:t>ИМЯ ФАЙЛА формируется следующим образом:</w:t>
      </w:r>
    </w:p>
    <w:p w:rsidR="004F3840" w:rsidRPr="001F30E4" w:rsidRDefault="004F3840" w:rsidP="001F30E4">
      <w:pPr>
        <w:pStyle w:val="a8"/>
        <w:spacing w:line="360" w:lineRule="auto"/>
        <w:ind w:left="426"/>
        <w:jc w:val="both"/>
        <w:rPr>
          <w:b/>
          <w:bCs/>
          <w:iCs/>
          <w:sz w:val="28"/>
          <w:szCs w:val="28"/>
        </w:rPr>
      </w:pPr>
      <w:r w:rsidRPr="001F30E4">
        <w:rPr>
          <w:b/>
          <w:bCs/>
          <w:iCs/>
          <w:sz w:val="28"/>
          <w:szCs w:val="28"/>
        </w:rPr>
        <w:t>Пример:</w:t>
      </w:r>
    </w:p>
    <w:p w:rsidR="004F3840" w:rsidRPr="001F30E4" w:rsidRDefault="004F3840" w:rsidP="001F30E4">
      <w:pPr>
        <w:spacing w:line="360" w:lineRule="auto"/>
        <w:jc w:val="both"/>
        <w:rPr>
          <w:iCs/>
          <w:sz w:val="28"/>
          <w:szCs w:val="28"/>
        </w:rPr>
      </w:pPr>
      <w:r w:rsidRPr="001F30E4">
        <w:rPr>
          <w:iCs/>
          <w:sz w:val="28"/>
          <w:szCs w:val="28"/>
        </w:rPr>
        <w:t>Автор – Петров Виктор Иванович</w:t>
      </w:r>
    </w:p>
    <w:p w:rsidR="004F3840" w:rsidRPr="001F30E4" w:rsidRDefault="004F3840" w:rsidP="001F30E4">
      <w:pPr>
        <w:spacing w:line="360" w:lineRule="auto"/>
        <w:jc w:val="both"/>
        <w:rPr>
          <w:iCs/>
          <w:sz w:val="28"/>
          <w:szCs w:val="28"/>
        </w:rPr>
      </w:pPr>
      <w:r w:rsidRPr="001F30E4">
        <w:rPr>
          <w:iCs/>
          <w:sz w:val="28"/>
          <w:szCs w:val="28"/>
        </w:rPr>
        <w:t>Возраст – 16 лет</w:t>
      </w:r>
    </w:p>
    <w:tbl>
      <w:tblPr>
        <w:tblW w:w="9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1691"/>
        <w:gridCol w:w="2316"/>
        <w:gridCol w:w="1920"/>
        <w:gridCol w:w="1465"/>
      </w:tblGrid>
      <w:tr w:rsidR="006C0E2F" w:rsidRPr="006C0E2F" w:rsidTr="003224CB">
        <w:trPr>
          <w:trHeight w:val="285"/>
          <w:tblCellSpacing w:w="0" w:type="dxa"/>
        </w:trPr>
        <w:tc>
          <w:tcPr>
            <w:tcW w:w="9245" w:type="dxa"/>
            <w:gridSpan w:val="5"/>
            <w:vAlign w:val="center"/>
            <w:hideMark/>
          </w:tcPr>
          <w:p w:rsidR="006C0E2F" w:rsidRPr="006C0E2F" w:rsidRDefault="006C0E2F" w:rsidP="004F2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6C0E2F">
              <w:rPr>
                <w:sz w:val="28"/>
                <w:szCs w:val="28"/>
              </w:rPr>
              <w:t>азвание файла для единичной фотографии</w:t>
            </w:r>
            <w:r w:rsidR="004F278A">
              <w:rPr>
                <w:sz w:val="28"/>
                <w:szCs w:val="28"/>
              </w:rPr>
              <w:t xml:space="preserve">  </w:t>
            </w:r>
            <w:r w:rsidR="004F278A" w:rsidRPr="006C0E2F">
              <w:rPr>
                <w:b/>
                <w:sz w:val="32"/>
                <w:szCs w:val="32"/>
              </w:rPr>
              <w:t>pvi16-01</w:t>
            </w:r>
            <w:r w:rsidR="004F278A">
              <w:rPr>
                <w:b/>
                <w:sz w:val="32"/>
                <w:szCs w:val="32"/>
              </w:rPr>
              <w:t xml:space="preserve">, </w:t>
            </w:r>
            <w:r w:rsidR="004F278A" w:rsidRPr="004F278A">
              <w:rPr>
                <w:sz w:val="28"/>
                <w:szCs w:val="28"/>
              </w:rPr>
              <w:t>где</w:t>
            </w:r>
          </w:p>
        </w:tc>
      </w:tr>
      <w:tr w:rsidR="006C0E2F" w:rsidRPr="006C0E2F" w:rsidTr="003224CB">
        <w:trPr>
          <w:trHeight w:val="288"/>
          <w:tblCellSpacing w:w="0" w:type="dxa"/>
        </w:trPr>
        <w:tc>
          <w:tcPr>
            <w:tcW w:w="9245" w:type="dxa"/>
            <w:gridSpan w:val="5"/>
            <w:vAlign w:val="center"/>
            <w:hideMark/>
          </w:tcPr>
          <w:p w:rsidR="006C0E2F" w:rsidRPr="006C0E2F" w:rsidRDefault="006C0E2F" w:rsidP="006C0E2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0E2F" w:rsidRPr="006C0E2F" w:rsidTr="003224CB">
        <w:trPr>
          <w:trHeight w:val="288"/>
          <w:tblCellSpacing w:w="0" w:type="dxa"/>
        </w:trPr>
        <w:tc>
          <w:tcPr>
            <w:tcW w:w="1853" w:type="dxa"/>
            <w:vAlign w:val="center"/>
            <w:hideMark/>
          </w:tcPr>
          <w:p w:rsidR="006C0E2F" w:rsidRPr="006C0E2F" w:rsidRDefault="006C0E2F" w:rsidP="006C0E2F">
            <w:pPr>
              <w:jc w:val="center"/>
              <w:rPr>
                <w:sz w:val="28"/>
                <w:szCs w:val="28"/>
              </w:rPr>
            </w:pPr>
            <w:proofErr w:type="spellStart"/>
            <w:r w:rsidRPr="006C0E2F">
              <w:rPr>
                <w:sz w:val="28"/>
                <w:szCs w:val="28"/>
              </w:rPr>
              <w:t>pvi</w:t>
            </w:r>
            <w:proofErr w:type="spellEnd"/>
          </w:p>
        </w:tc>
        <w:tc>
          <w:tcPr>
            <w:tcW w:w="1691" w:type="dxa"/>
            <w:vAlign w:val="center"/>
            <w:hideMark/>
          </w:tcPr>
          <w:p w:rsidR="006C0E2F" w:rsidRPr="006C0E2F" w:rsidRDefault="006C0E2F" w:rsidP="006C0E2F">
            <w:pPr>
              <w:jc w:val="center"/>
              <w:rPr>
                <w:sz w:val="28"/>
                <w:szCs w:val="28"/>
              </w:rPr>
            </w:pPr>
            <w:r w:rsidRPr="006C0E2F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C0E2F" w:rsidRPr="006C0E2F" w:rsidRDefault="006C0E2F" w:rsidP="006C0E2F">
            <w:pPr>
              <w:jc w:val="center"/>
              <w:rPr>
                <w:sz w:val="28"/>
                <w:szCs w:val="28"/>
              </w:rPr>
            </w:pPr>
            <w:r w:rsidRPr="006C0E2F">
              <w:rPr>
                <w:sz w:val="28"/>
                <w:szCs w:val="28"/>
              </w:rPr>
              <w:t>- 01</w:t>
            </w:r>
          </w:p>
        </w:tc>
        <w:tc>
          <w:tcPr>
            <w:tcW w:w="0" w:type="auto"/>
            <w:vAlign w:val="center"/>
            <w:hideMark/>
          </w:tcPr>
          <w:p w:rsidR="006C0E2F" w:rsidRPr="006C0E2F" w:rsidRDefault="006C0E2F" w:rsidP="006C0E2F">
            <w:pPr>
              <w:rPr>
                <w:sz w:val="24"/>
                <w:szCs w:val="24"/>
              </w:rPr>
            </w:pPr>
            <w:r w:rsidRPr="006C0E2F">
              <w:rPr>
                <w:sz w:val="24"/>
                <w:szCs w:val="24"/>
              </w:rPr>
              <w:t> </w:t>
            </w:r>
          </w:p>
        </w:tc>
        <w:tc>
          <w:tcPr>
            <w:tcW w:w="1465" w:type="dxa"/>
            <w:vAlign w:val="center"/>
            <w:hideMark/>
          </w:tcPr>
          <w:p w:rsidR="006C0E2F" w:rsidRPr="006C0E2F" w:rsidRDefault="006C0E2F" w:rsidP="006C0E2F">
            <w:pPr>
              <w:rPr>
                <w:sz w:val="24"/>
                <w:szCs w:val="24"/>
              </w:rPr>
            </w:pPr>
            <w:r w:rsidRPr="006C0E2F">
              <w:rPr>
                <w:sz w:val="24"/>
                <w:szCs w:val="24"/>
              </w:rPr>
              <w:t> </w:t>
            </w:r>
          </w:p>
        </w:tc>
      </w:tr>
      <w:tr w:rsidR="006C0E2F" w:rsidRPr="006C0E2F" w:rsidTr="003224CB">
        <w:trPr>
          <w:trHeight w:val="1155"/>
          <w:tblCellSpacing w:w="0" w:type="dxa"/>
        </w:trPr>
        <w:tc>
          <w:tcPr>
            <w:tcW w:w="1853" w:type="dxa"/>
            <w:hideMark/>
          </w:tcPr>
          <w:p w:rsidR="006C0E2F" w:rsidRPr="006C0E2F" w:rsidRDefault="006C0E2F" w:rsidP="004F278A">
            <w:pPr>
              <w:jc w:val="center"/>
              <w:rPr>
                <w:sz w:val="28"/>
                <w:szCs w:val="28"/>
              </w:rPr>
            </w:pPr>
            <w:r w:rsidRPr="006C0E2F">
              <w:rPr>
                <w:sz w:val="28"/>
                <w:szCs w:val="28"/>
              </w:rPr>
              <w:t>ФИО участника</w:t>
            </w:r>
            <w:r w:rsidRPr="006C0E2F">
              <w:rPr>
                <w:sz w:val="28"/>
                <w:szCs w:val="28"/>
              </w:rPr>
              <w:br/>
              <w:t>Петров (p)</w:t>
            </w:r>
            <w:r w:rsidRPr="006C0E2F">
              <w:rPr>
                <w:sz w:val="28"/>
                <w:szCs w:val="28"/>
              </w:rPr>
              <w:br/>
              <w:t>Виктор (v)</w:t>
            </w:r>
            <w:r w:rsidRPr="006C0E2F">
              <w:rPr>
                <w:sz w:val="28"/>
                <w:szCs w:val="28"/>
              </w:rPr>
              <w:br/>
              <w:t>Иванович(i)</w:t>
            </w:r>
          </w:p>
        </w:tc>
        <w:tc>
          <w:tcPr>
            <w:tcW w:w="1691" w:type="dxa"/>
            <w:hideMark/>
          </w:tcPr>
          <w:p w:rsidR="006C0E2F" w:rsidRPr="006C0E2F" w:rsidRDefault="006C0E2F" w:rsidP="004F278A">
            <w:pPr>
              <w:jc w:val="center"/>
              <w:rPr>
                <w:sz w:val="28"/>
                <w:szCs w:val="28"/>
              </w:rPr>
            </w:pPr>
            <w:r w:rsidRPr="006C0E2F">
              <w:rPr>
                <w:sz w:val="28"/>
                <w:szCs w:val="28"/>
              </w:rPr>
              <w:t>возраст</w:t>
            </w:r>
          </w:p>
        </w:tc>
        <w:tc>
          <w:tcPr>
            <w:tcW w:w="2316" w:type="dxa"/>
            <w:hideMark/>
          </w:tcPr>
          <w:p w:rsidR="007A10A5" w:rsidRDefault="006C0E2F" w:rsidP="004F278A">
            <w:pPr>
              <w:jc w:val="center"/>
              <w:rPr>
                <w:sz w:val="28"/>
                <w:szCs w:val="28"/>
              </w:rPr>
            </w:pPr>
            <w:r w:rsidRPr="006C0E2F">
              <w:rPr>
                <w:sz w:val="28"/>
                <w:szCs w:val="28"/>
              </w:rPr>
              <w:t xml:space="preserve">номер </w:t>
            </w:r>
          </w:p>
          <w:p w:rsidR="007A10A5" w:rsidRDefault="006C0E2F" w:rsidP="004F278A">
            <w:pPr>
              <w:jc w:val="center"/>
              <w:rPr>
                <w:sz w:val="28"/>
                <w:szCs w:val="28"/>
              </w:rPr>
            </w:pPr>
            <w:r w:rsidRPr="006C0E2F">
              <w:rPr>
                <w:sz w:val="28"/>
                <w:szCs w:val="28"/>
              </w:rPr>
              <w:t xml:space="preserve">фотографии </w:t>
            </w:r>
          </w:p>
          <w:p w:rsidR="006C0E2F" w:rsidRPr="006C0E2F" w:rsidRDefault="006C0E2F" w:rsidP="004F278A">
            <w:pPr>
              <w:jc w:val="center"/>
              <w:rPr>
                <w:sz w:val="28"/>
                <w:szCs w:val="28"/>
              </w:rPr>
            </w:pPr>
            <w:r w:rsidRPr="006C0E2F">
              <w:rPr>
                <w:sz w:val="28"/>
                <w:szCs w:val="28"/>
              </w:rPr>
              <w:t>по порядку</w:t>
            </w:r>
          </w:p>
        </w:tc>
        <w:tc>
          <w:tcPr>
            <w:tcW w:w="0" w:type="auto"/>
            <w:vAlign w:val="center"/>
            <w:hideMark/>
          </w:tcPr>
          <w:p w:rsidR="006C0E2F" w:rsidRPr="006C0E2F" w:rsidRDefault="006C0E2F" w:rsidP="006C0E2F">
            <w:pPr>
              <w:rPr>
                <w:sz w:val="24"/>
                <w:szCs w:val="24"/>
              </w:rPr>
            </w:pPr>
            <w:r w:rsidRPr="006C0E2F">
              <w:rPr>
                <w:sz w:val="24"/>
                <w:szCs w:val="24"/>
              </w:rPr>
              <w:t> </w:t>
            </w:r>
          </w:p>
        </w:tc>
        <w:tc>
          <w:tcPr>
            <w:tcW w:w="1465" w:type="dxa"/>
            <w:vAlign w:val="center"/>
            <w:hideMark/>
          </w:tcPr>
          <w:p w:rsidR="006C0E2F" w:rsidRPr="006C0E2F" w:rsidRDefault="006C0E2F" w:rsidP="006C0E2F">
            <w:pPr>
              <w:rPr>
                <w:sz w:val="24"/>
                <w:szCs w:val="24"/>
              </w:rPr>
            </w:pPr>
            <w:r w:rsidRPr="006C0E2F">
              <w:rPr>
                <w:sz w:val="24"/>
                <w:szCs w:val="24"/>
              </w:rPr>
              <w:t> </w:t>
            </w:r>
          </w:p>
        </w:tc>
      </w:tr>
      <w:tr w:rsidR="006C0E2F" w:rsidRPr="006C0E2F" w:rsidTr="003224CB">
        <w:trPr>
          <w:trHeight w:val="288"/>
          <w:tblCellSpacing w:w="0" w:type="dxa"/>
        </w:trPr>
        <w:tc>
          <w:tcPr>
            <w:tcW w:w="9245" w:type="dxa"/>
            <w:gridSpan w:val="5"/>
            <w:vAlign w:val="center"/>
            <w:hideMark/>
          </w:tcPr>
          <w:p w:rsidR="004F278A" w:rsidRDefault="004F278A" w:rsidP="006C0E2F">
            <w:pPr>
              <w:rPr>
                <w:sz w:val="28"/>
                <w:szCs w:val="28"/>
              </w:rPr>
            </w:pPr>
          </w:p>
          <w:p w:rsidR="006C0E2F" w:rsidRPr="006C0E2F" w:rsidRDefault="006C0E2F" w:rsidP="006C0E2F">
            <w:pPr>
              <w:rPr>
                <w:sz w:val="28"/>
                <w:szCs w:val="28"/>
              </w:rPr>
            </w:pPr>
            <w:r w:rsidRPr="006C0E2F">
              <w:rPr>
                <w:sz w:val="28"/>
                <w:szCs w:val="28"/>
              </w:rPr>
              <w:t>Название файлов для серии фотографий</w:t>
            </w:r>
            <w:r w:rsidR="004F278A">
              <w:rPr>
                <w:sz w:val="28"/>
                <w:szCs w:val="28"/>
              </w:rPr>
              <w:t xml:space="preserve">  </w:t>
            </w:r>
            <w:r w:rsidR="004F278A" w:rsidRPr="006C0E2F">
              <w:rPr>
                <w:b/>
                <w:sz w:val="32"/>
                <w:szCs w:val="32"/>
              </w:rPr>
              <w:t>pvi16s1-01</w:t>
            </w:r>
            <w:r w:rsidR="004F278A">
              <w:rPr>
                <w:b/>
                <w:sz w:val="32"/>
                <w:szCs w:val="32"/>
              </w:rPr>
              <w:t xml:space="preserve">, </w:t>
            </w:r>
            <w:r w:rsidR="004F278A" w:rsidRPr="004F278A">
              <w:rPr>
                <w:sz w:val="28"/>
                <w:szCs w:val="28"/>
              </w:rPr>
              <w:t>где</w:t>
            </w:r>
          </w:p>
        </w:tc>
      </w:tr>
      <w:tr w:rsidR="006C0E2F" w:rsidRPr="006C0E2F" w:rsidTr="003224CB">
        <w:trPr>
          <w:trHeight w:val="288"/>
          <w:tblCellSpacing w:w="0" w:type="dxa"/>
        </w:trPr>
        <w:tc>
          <w:tcPr>
            <w:tcW w:w="1853" w:type="dxa"/>
            <w:vAlign w:val="center"/>
            <w:hideMark/>
          </w:tcPr>
          <w:p w:rsidR="006C0E2F" w:rsidRPr="006C0E2F" w:rsidRDefault="006C0E2F" w:rsidP="006C0E2F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  <w:hideMark/>
          </w:tcPr>
          <w:p w:rsidR="006C0E2F" w:rsidRPr="006C0E2F" w:rsidRDefault="006C0E2F" w:rsidP="006C0E2F">
            <w:pPr>
              <w:rPr>
                <w:sz w:val="28"/>
                <w:szCs w:val="28"/>
              </w:rPr>
            </w:pPr>
            <w:r w:rsidRPr="006C0E2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2F" w:rsidRPr="006C0E2F" w:rsidRDefault="006C0E2F" w:rsidP="006C0E2F">
            <w:pPr>
              <w:rPr>
                <w:sz w:val="28"/>
                <w:szCs w:val="28"/>
              </w:rPr>
            </w:pPr>
            <w:r w:rsidRPr="006C0E2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0E2F" w:rsidRPr="006C0E2F" w:rsidRDefault="006C0E2F" w:rsidP="006C0E2F">
            <w:pPr>
              <w:rPr>
                <w:sz w:val="28"/>
                <w:szCs w:val="28"/>
              </w:rPr>
            </w:pPr>
            <w:r w:rsidRPr="006C0E2F">
              <w:rPr>
                <w:sz w:val="28"/>
                <w:szCs w:val="28"/>
              </w:rPr>
              <w:t> </w:t>
            </w:r>
          </w:p>
        </w:tc>
        <w:tc>
          <w:tcPr>
            <w:tcW w:w="1465" w:type="dxa"/>
            <w:vAlign w:val="center"/>
            <w:hideMark/>
          </w:tcPr>
          <w:p w:rsidR="006C0E2F" w:rsidRPr="006C0E2F" w:rsidRDefault="006C0E2F" w:rsidP="006C0E2F">
            <w:pPr>
              <w:rPr>
                <w:sz w:val="28"/>
                <w:szCs w:val="28"/>
              </w:rPr>
            </w:pPr>
            <w:r w:rsidRPr="006C0E2F">
              <w:rPr>
                <w:sz w:val="28"/>
                <w:szCs w:val="28"/>
              </w:rPr>
              <w:t> </w:t>
            </w:r>
          </w:p>
        </w:tc>
      </w:tr>
      <w:tr w:rsidR="006C0E2F" w:rsidRPr="006C0E2F" w:rsidTr="003224CB">
        <w:trPr>
          <w:trHeight w:val="288"/>
          <w:tblCellSpacing w:w="0" w:type="dxa"/>
        </w:trPr>
        <w:tc>
          <w:tcPr>
            <w:tcW w:w="1853" w:type="dxa"/>
            <w:vAlign w:val="center"/>
            <w:hideMark/>
          </w:tcPr>
          <w:p w:rsidR="006C0E2F" w:rsidRPr="006C0E2F" w:rsidRDefault="006C0E2F" w:rsidP="006C0E2F">
            <w:pPr>
              <w:jc w:val="center"/>
              <w:rPr>
                <w:sz w:val="28"/>
                <w:szCs w:val="28"/>
              </w:rPr>
            </w:pPr>
            <w:proofErr w:type="spellStart"/>
            <w:r w:rsidRPr="006C0E2F">
              <w:rPr>
                <w:sz w:val="28"/>
                <w:szCs w:val="28"/>
              </w:rPr>
              <w:t>pvi</w:t>
            </w:r>
            <w:proofErr w:type="spellEnd"/>
          </w:p>
        </w:tc>
        <w:tc>
          <w:tcPr>
            <w:tcW w:w="1691" w:type="dxa"/>
            <w:vAlign w:val="center"/>
            <w:hideMark/>
          </w:tcPr>
          <w:p w:rsidR="006C0E2F" w:rsidRPr="006C0E2F" w:rsidRDefault="006C0E2F" w:rsidP="006C0E2F">
            <w:pPr>
              <w:jc w:val="center"/>
              <w:rPr>
                <w:sz w:val="28"/>
                <w:szCs w:val="28"/>
              </w:rPr>
            </w:pPr>
            <w:r w:rsidRPr="006C0E2F">
              <w:rPr>
                <w:sz w:val="28"/>
                <w:szCs w:val="28"/>
              </w:rPr>
              <w:t>16</w:t>
            </w:r>
          </w:p>
        </w:tc>
        <w:tc>
          <w:tcPr>
            <w:tcW w:w="2316" w:type="dxa"/>
            <w:vAlign w:val="center"/>
            <w:hideMark/>
          </w:tcPr>
          <w:p w:rsidR="006C0E2F" w:rsidRPr="006C0E2F" w:rsidRDefault="006C0E2F" w:rsidP="006C0E2F">
            <w:pPr>
              <w:jc w:val="center"/>
              <w:rPr>
                <w:sz w:val="28"/>
                <w:szCs w:val="28"/>
              </w:rPr>
            </w:pPr>
            <w:r w:rsidRPr="006C0E2F">
              <w:rPr>
                <w:sz w:val="28"/>
                <w:szCs w:val="28"/>
              </w:rPr>
              <w:t>s</w:t>
            </w:r>
          </w:p>
        </w:tc>
        <w:tc>
          <w:tcPr>
            <w:tcW w:w="1920" w:type="dxa"/>
            <w:vAlign w:val="center"/>
            <w:hideMark/>
          </w:tcPr>
          <w:p w:rsidR="006C0E2F" w:rsidRPr="006C0E2F" w:rsidRDefault="006C0E2F" w:rsidP="006C0E2F">
            <w:pPr>
              <w:jc w:val="center"/>
              <w:rPr>
                <w:sz w:val="28"/>
                <w:szCs w:val="28"/>
              </w:rPr>
            </w:pPr>
            <w:r w:rsidRPr="006C0E2F"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  <w:vAlign w:val="center"/>
            <w:hideMark/>
          </w:tcPr>
          <w:p w:rsidR="006C0E2F" w:rsidRPr="006C0E2F" w:rsidRDefault="006C0E2F" w:rsidP="006C0E2F">
            <w:pPr>
              <w:jc w:val="center"/>
              <w:rPr>
                <w:sz w:val="28"/>
                <w:szCs w:val="28"/>
              </w:rPr>
            </w:pPr>
            <w:r w:rsidRPr="006C0E2F">
              <w:rPr>
                <w:sz w:val="28"/>
                <w:szCs w:val="28"/>
              </w:rPr>
              <w:t>- 01</w:t>
            </w:r>
          </w:p>
        </w:tc>
      </w:tr>
      <w:tr w:rsidR="006C0E2F" w:rsidRPr="006C0E2F" w:rsidTr="003224CB">
        <w:trPr>
          <w:trHeight w:val="1155"/>
          <w:tblCellSpacing w:w="0" w:type="dxa"/>
        </w:trPr>
        <w:tc>
          <w:tcPr>
            <w:tcW w:w="1853" w:type="dxa"/>
            <w:hideMark/>
          </w:tcPr>
          <w:p w:rsidR="006C0E2F" w:rsidRPr="006C0E2F" w:rsidRDefault="006C0E2F" w:rsidP="004F278A">
            <w:pPr>
              <w:jc w:val="center"/>
              <w:rPr>
                <w:sz w:val="28"/>
                <w:szCs w:val="28"/>
              </w:rPr>
            </w:pPr>
            <w:r w:rsidRPr="006C0E2F">
              <w:rPr>
                <w:sz w:val="28"/>
                <w:szCs w:val="28"/>
              </w:rPr>
              <w:t>ФИО участника</w:t>
            </w:r>
            <w:r w:rsidRPr="006C0E2F">
              <w:rPr>
                <w:sz w:val="28"/>
                <w:szCs w:val="28"/>
              </w:rPr>
              <w:br/>
              <w:t>Петров (p)</w:t>
            </w:r>
            <w:r w:rsidRPr="006C0E2F">
              <w:rPr>
                <w:sz w:val="28"/>
                <w:szCs w:val="28"/>
              </w:rPr>
              <w:br/>
              <w:t>Виктор (v)</w:t>
            </w:r>
            <w:r w:rsidRPr="006C0E2F">
              <w:rPr>
                <w:sz w:val="28"/>
                <w:szCs w:val="28"/>
              </w:rPr>
              <w:br/>
              <w:t>Иванович(i)</w:t>
            </w:r>
          </w:p>
        </w:tc>
        <w:tc>
          <w:tcPr>
            <w:tcW w:w="1691" w:type="dxa"/>
            <w:hideMark/>
          </w:tcPr>
          <w:p w:rsidR="006C0E2F" w:rsidRPr="006C0E2F" w:rsidRDefault="006C0E2F" w:rsidP="004F278A">
            <w:pPr>
              <w:jc w:val="center"/>
              <w:rPr>
                <w:sz w:val="28"/>
                <w:szCs w:val="28"/>
              </w:rPr>
            </w:pPr>
            <w:r w:rsidRPr="006C0E2F">
              <w:rPr>
                <w:sz w:val="28"/>
                <w:szCs w:val="28"/>
              </w:rPr>
              <w:t>возраст</w:t>
            </w:r>
          </w:p>
        </w:tc>
        <w:tc>
          <w:tcPr>
            <w:tcW w:w="2316" w:type="dxa"/>
            <w:hideMark/>
          </w:tcPr>
          <w:p w:rsidR="007A10A5" w:rsidRDefault="006C0E2F" w:rsidP="004F278A">
            <w:pPr>
              <w:jc w:val="center"/>
              <w:rPr>
                <w:sz w:val="28"/>
                <w:szCs w:val="28"/>
              </w:rPr>
            </w:pPr>
            <w:r w:rsidRPr="006C0E2F">
              <w:rPr>
                <w:sz w:val="28"/>
                <w:szCs w:val="28"/>
              </w:rPr>
              <w:t xml:space="preserve">обозначение </w:t>
            </w:r>
          </w:p>
          <w:p w:rsidR="006C0E2F" w:rsidRPr="006C0E2F" w:rsidRDefault="006C0E2F" w:rsidP="004F278A">
            <w:pPr>
              <w:jc w:val="center"/>
              <w:rPr>
                <w:sz w:val="28"/>
                <w:szCs w:val="28"/>
              </w:rPr>
            </w:pPr>
            <w:r w:rsidRPr="006C0E2F">
              <w:rPr>
                <w:sz w:val="28"/>
                <w:szCs w:val="28"/>
              </w:rPr>
              <w:t>серии</w:t>
            </w:r>
          </w:p>
        </w:tc>
        <w:tc>
          <w:tcPr>
            <w:tcW w:w="1920" w:type="dxa"/>
            <w:hideMark/>
          </w:tcPr>
          <w:p w:rsidR="007A10A5" w:rsidRDefault="006C0E2F" w:rsidP="004F278A">
            <w:pPr>
              <w:jc w:val="center"/>
              <w:rPr>
                <w:sz w:val="28"/>
                <w:szCs w:val="28"/>
              </w:rPr>
            </w:pPr>
            <w:r w:rsidRPr="006C0E2F">
              <w:rPr>
                <w:sz w:val="28"/>
                <w:szCs w:val="28"/>
              </w:rPr>
              <w:t xml:space="preserve">номер </w:t>
            </w:r>
          </w:p>
          <w:p w:rsidR="006C0E2F" w:rsidRPr="006C0E2F" w:rsidRDefault="006C0E2F" w:rsidP="004F278A">
            <w:pPr>
              <w:jc w:val="center"/>
              <w:rPr>
                <w:sz w:val="28"/>
                <w:szCs w:val="28"/>
              </w:rPr>
            </w:pPr>
            <w:r w:rsidRPr="006C0E2F">
              <w:rPr>
                <w:sz w:val="28"/>
                <w:szCs w:val="28"/>
              </w:rPr>
              <w:t>серии*</w:t>
            </w:r>
          </w:p>
        </w:tc>
        <w:tc>
          <w:tcPr>
            <w:tcW w:w="1465" w:type="dxa"/>
            <w:hideMark/>
          </w:tcPr>
          <w:p w:rsidR="006C0E2F" w:rsidRPr="006C0E2F" w:rsidRDefault="006C0E2F" w:rsidP="004F278A">
            <w:pPr>
              <w:jc w:val="center"/>
              <w:rPr>
                <w:sz w:val="28"/>
                <w:szCs w:val="28"/>
              </w:rPr>
            </w:pPr>
            <w:r w:rsidRPr="006C0E2F">
              <w:rPr>
                <w:sz w:val="28"/>
                <w:szCs w:val="28"/>
              </w:rPr>
              <w:t>номер фотографии по порядку</w:t>
            </w:r>
          </w:p>
        </w:tc>
      </w:tr>
      <w:tr w:rsidR="006C0E2F" w:rsidRPr="006C0E2F" w:rsidTr="003224CB">
        <w:trPr>
          <w:trHeight w:val="288"/>
          <w:tblCellSpacing w:w="0" w:type="dxa"/>
        </w:trPr>
        <w:tc>
          <w:tcPr>
            <w:tcW w:w="9245" w:type="dxa"/>
            <w:gridSpan w:val="5"/>
            <w:vAlign w:val="center"/>
            <w:hideMark/>
          </w:tcPr>
          <w:p w:rsidR="006C0E2F" w:rsidRPr="006C0E2F" w:rsidRDefault="006C0E2F" w:rsidP="006C0E2F">
            <w:pPr>
              <w:rPr>
                <w:sz w:val="24"/>
                <w:szCs w:val="24"/>
              </w:rPr>
            </w:pPr>
            <w:r w:rsidRPr="006C0E2F">
              <w:rPr>
                <w:sz w:val="24"/>
                <w:szCs w:val="24"/>
              </w:rPr>
              <w:t> </w:t>
            </w:r>
          </w:p>
        </w:tc>
      </w:tr>
      <w:tr w:rsidR="006C0E2F" w:rsidRPr="006C0E2F" w:rsidTr="003224CB">
        <w:trPr>
          <w:trHeight w:val="288"/>
          <w:tblCellSpacing w:w="0" w:type="dxa"/>
        </w:trPr>
        <w:tc>
          <w:tcPr>
            <w:tcW w:w="9245" w:type="dxa"/>
            <w:gridSpan w:val="5"/>
            <w:vAlign w:val="center"/>
            <w:hideMark/>
          </w:tcPr>
          <w:p w:rsidR="006C0E2F" w:rsidRPr="006C0E2F" w:rsidRDefault="006C0E2F" w:rsidP="006C0E2F">
            <w:pPr>
              <w:rPr>
                <w:sz w:val="28"/>
                <w:szCs w:val="28"/>
              </w:rPr>
            </w:pPr>
            <w:r w:rsidRPr="006C0E2F">
              <w:rPr>
                <w:sz w:val="28"/>
                <w:szCs w:val="28"/>
              </w:rPr>
              <w:t xml:space="preserve">*Номера всех серий идут по порядку (1,2,3,и </w:t>
            </w:r>
            <w:proofErr w:type="spellStart"/>
            <w:r w:rsidRPr="006C0E2F">
              <w:rPr>
                <w:sz w:val="28"/>
                <w:szCs w:val="28"/>
              </w:rPr>
              <w:t>тд</w:t>
            </w:r>
            <w:proofErr w:type="spellEnd"/>
            <w:r w:rsidRPr="006C0E2F">
              <w:rPr>
                <w:sz w:val="28"/>
                <w:szCs w:val="28"/>
              </w:rPr>
              <w:t>.)  не зависимо от номинации</w:t>
            </w:r>
          </w:p>
          <w:p w:rsidR="006C0E2F" w:rsidRPr="006C0E2F" w:rsidRDefault="006C0E2F" w:rsidP="006C0E2F">
            <w:pPr>
              <w:rPr>
                <w:sz w:val="28"/>
                <w:szCs w:val="28"/>
              </w:rPr>
            </w:pPr>
            <w:r w:rsidRPr="006C0E2F">
              <w:rPr>
                <w:sz w:val="28"/>
                <w:szCs w:val="28"/>
              </w:rPr>
              <w:t> </w:t>
            </w:r>
          </w:p>
        </w:tc>
      </w:tr>
    </w:tbl>
    <w:p w:rsidR="006C0E2F" w:rsidRPr="004F278A" w:rsidRDefault="006C0E2F" w:rsidP="004F278A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546856" w:rsidRPr="001F30E4" w:rsidRDefault="00A36C06" w:rsidP="001F30E4">
      <w:pPr>
        <w:pStyle w:val="2"/>
        <w:tabs>
          <w:tab w:val="left" w:pos="993"/>
        </w:tabs>
        <w:spacing w:before="0" w:after="0" w:line="360" w:lineRule="auto"/>
        <w:ind w:firstLine="567"/>
        <w:rPr>
          <w:iCs/>
          <w:sz w:val="28"/>
          <w:szCs w:val="28"/>
        </w:rPr>
      </w:pPr>
      <w:r w:rsidRPr="001F30E4">
        <w:rPr>
          <w:iCs/>
          <w:sz w:val="28"/>
          <w:szCs w:val="28"/>
        </w:rPr>
        <w:t xml:space="preserve">4.4. </w:t>
      </w:r>
      <w:r w:rsidR="00546856" w:rsidRPr="001F30E4">
        <w:rPr>
          <w:iCs/>
          <w:sz w:val="28"/>
          <w:szCs w:val="28"/>
        </w:rPr>
        <w:t>Организационный комитет формирует профессиональное и педагогическое жюри.</w:t>
      </w:r>
    </w:p>
    <w:p w:rsidR="00CA6224" w:rsidRDefault="00546856" w:rsidP="00CB28F5">
      <w:pPr>
        <w:pStyle w:val="2"/>
        <w:tabs>
          <w:tab w:val="left" w:pos="993"/>
        </w:tabs>
        <w:spacing w:before="0" w:after="0" w:line="360" w:lineRule="auto"/>
        <w:ind w:firstLine="567"/>
        <w:rPr>
          <w:iCs/>
          <w:sz w:val="28"/>
          <w:szCs w:val="28"/>
        </w:rPr>
      </w:pPr>
      <w:r w:rsidRPr="001F30E4">
        <w:rPr>
          <w:iCs/>
          <w:sz w:val="28"/>
          <w:szCs w:val="28"/>
        </w:rPr>
        <w:t>4.</w:t>
      </w:r>
      <w:r w:rsidR="00CB28F5">
        <w:rPr>
          <w:iCs/>
          <w:sz w:val="28"/>
          <w:szCs w:val="28"/>
        </w:rPr>
        <w:t>5</w:t>
      </w:r>
      <w:r w:rsidR="00AF34BF" w:rsidRPr="001F30E4">
        <w:rPr>
          <w:iCs/>
          <w:sz w:val="28"/>
          <w:szCs w:val="28"/>
        </w:rPr>
        <w:t xml:space="preserve">. По итогам работы </w:t>
      </w:r>
      <w:r w:rsidR="00B42D35" w:rsidRPr="001F30E4">
        <w:rPr>
          <w:iCs/>
          <w:sz w:val="28"/>
          <w:szCs w:val="28"/>
        </w:rPr>
        <w:t>Фотоконкурса</w:t>
      </w:r>
      <w:r w:rsidR="00AF34BF" w:rsidRPr="001F30E4">
        <w:rPr>
          <w:iCs/>
          <w:sz w:val="28"/>
          <w:szCs w:val="28"/>
        </w:rPr>
        <w:t xml:space="preserve"> пройдет виртуальная выставка лучших работ, которая </w:t>
      </w:r>
      <w:r w:rsidR="00FA06F9">
        <w:rPr>
          <w:iCs/>
          <w:sz w:val="28"/>
          <w:szCs w:val="28"/>
        </w:rPr>
        <w:t>будет открыта в</w:t>
      </w:r>
      <w:r w:rsidR="00DC246C">
        <w:rPr>
          <w:iCs/>
          <w:sz w:val="28"/>
          <w:szCs w:val="28"/>
        </w:rPr>
        <w:t xml:space="preserve"> мае -</w:t>
      </w:r>
      <w:r w:rsidR="00FA06F9">
        <w:rPr>
          <w:iCs/>
          <w:sz w:val="28"/>
          <w:szCs w:val="28"/>
        </w:rPr>
        <w:t xml:space="preserve"> июне</w:t>
      </w:r>
      <w:r w:rsidR="00B86594">
        <w:rPr>
          <w:iCs/>
          <w:sz w:val="28"/>
          <w:szCs w:val="28"/>
        </w:rPr>
        <w:t xml:space="preserve"> 202</w:t>
      </w:r>
      <w:r w:rsidR="00CB28F5">
        <w:rPr>
          <w:iCs/>
          <w:sz w:val="28"/>
          <w:szCs w:val="28"/>
        </w:rPr>
        <w:t>2</w:t>
      </w:r>
      <w:r w:rsidR="00AF34BF" w:rsidRPr="001F30E4">
        <w:rPr>
          <w:iCs/>
          <w:sz w:val="28"/>
          <w:szCs w:val="28"/>
        </w:rPr>
        <w:t>г. Информация по открытию выставки будет размещена на с</w:t>
      </w:r>
      <w:r w:rsidRPr="001F30E4">
        <w:rPr>
          <w:iCs/>
          <w:sz w:val="28"/>
          <w:szCs w:val="28"/>
        </w:rPr>
        <w:t>айте (</w:t>
      </w:r>
      <w:hyperlink r:id="rId11" w:history="1">
        <w:r w:rsidR="000228B4" w:rsidRPr="00F518DC">
          <w:rPr>
            <w:rStyle w:val="a5"/>
            <w:iCs/>
            <w:sz w:val="28"/>
            <w:szCs w:val="28"/>
          </w:rPr>
          <w:t>http://pioner-samara.ru/</w:t>
        </w:r>
      </w:hyperlink>
      <w:r w:rsidRPr="001F30E4">
        <w:rPr>
          <w:iCs/>
          <w:sz w:val="28"/>
          <w:szCs w:val="28"/>
        </w:rPr>
        <w:t>).</w:t>
      </w:r>
    </w:p>
    <w:p w:rsidR="006C0E2F" w:rsidRDefault="006C0E2F" w:rsidP="00CB28F5">
      <w:pPr>
        <w:pStyle w:val="2"/>
        <w:tabs>
          <w:tab w:val="left" w:pos="993"/>
        </w:tabs>
        <w:spacing w:before="0" w:after="0" w:line="360" w:lineRule="auto"/>
        <w:ind w:firstLine="567"/>
        <w:rPr>
          <w:iCs/>
          <w:sz w:val="28"/>
          <w:szCs w:val="28"/>
        </w:rPr>
      </w:pPr>
    </w:p>
    <w:p w:rsidR="000228B4" w:rsidRPr="000228B4" w:rsidRDefault="000228B4" w:rsidP="000228B4">
      <w:pPr>
        <w:pStyle w:val="2"/>
        <w:tabs>
          <w:tab w:val="left" w:pos="993"/>
        </w:tabs>
        <w:spacing w:before="0" w:after="0" w:line="360" w:lineRule="auto"/>
        <w:ind w:firstLine="567"/>
        <w:jc w:val="center"/>
        <w:rPr>
          <w:b/>
          <w:sz w:val="28"/>
          <w:szCs w:val="28"/>
        </w:rPr>
      </w:pPr>
      <w:r w:rsidRPr="000228B4">
        <w:rPr>
          <w:b/>
          <w:sz w:val="28"/>
          <w:szCs w:val="28"/>
        </w:rPr>
        <w:t>5. П</w:t>
      </w:r>
      <w:r>
        <w:rPr>
          <w:b/>
          <w:sz w:val="28"/>
          <w:szCs w:val="28"/>
        </w:rPr>
        <w:t>рава и обязанности участников и организа</w:t>
      </w:r>
      <w:r w:rsidR="00CB28F5">
        <w:rPr>
          <w:b/>
          <w:sz w:val="28"/>
          <w:szCs w:val="28"/>
        </w:rPr>
        <w:t>тора</w:t>
      </w:r>
    </w:p>
    <w:p w:rsidR="000228B4" w:rsidRPr="000228B4" w:rsidRDefault="000228B4" w:rsidP="001F30E4">
      <w:pPr>
        <w:pStyle w:val="2"/>
        <w:tabs>
          <w:tab w:val="left" w:pos="993"/>
        </w:tabs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0228B4">
        <w:rPr>
          <w:sz w:val="28"/>
          <w:szCs w:val="28"/>
        </w:rPr>
        <w:t xml:space="preserve">.1. Участие в конкурсе подразумевает полное ознакомление и согласие Участников с данным Положением. </w:t>
      </w:r>
    </w:p>
    <w:p w:rsidR="000228B4" w:rsidRDefault="000228B4" w:rsidP="001F30E4">
      <w:pPr>
        <w:pStyle w:val="2"/>
        <w:tabs>
          <w:tab w:val="left" w:pos="993"/>
        </w:tabs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0228B4">
        <w:rPr>
          <w:sz w:val="28"/>
          <w:szCs w:val="28"/>
        </w:rPr>
        <w:t xml:space="preserve">.2. Публикуя фотографию для участия в конкурсе, Участник: </w:t>
      </w:r>
    </w:p>
    <w:p w:rsidR="000228B4" w:rsidRDefault="000228B4" w:rsidP="001F30E4">
      <w:pPr>
        <w:pStyle w:val="2"/>
        <w:tabs>
          <w:tab w:val="left" w:pos="993"/>
        </w:tabs>
        <w:spacing w:before="0" w:after="0" w:line="360" w:lineRule="auto"/>
        <w:ind w:firstLine="567"/>
        <w:rPr>
          <w:sz w:val="28"/>
          <w:szCs w:val="28"/>
        </w:rPr>
      </w:pPr>
      <w:r w:rsidRPr="000228B4">
        <w:rPr>
          <w:sz w:val="28"/>
          <w:szCs w:val="28"/>
        </w:rPr>
        <w:sym w:font="Symbol" w:char="F02D"/>
      </w:r>
      <w:r w:rsidRPr="000228B4">
        <w:rPr>
          <w:sz w:val="28"/>
          <w:szCs w:val="28"/>
        </w:rPr>
        <w:t xml:space="preserve"> подтверждает, что все авторские права на размещённую им фотографию принадлежат исключительно ему и использование этой фотографии при проведении конкурса не нарушает имущественных и/или неимущественных прав третьих лиц; </w:t>
      </w:r>
    </w:p>
    <w:p w:rsidR="000228B4" w:rsidRDefault="000228B4" w:rsidP="001F30E4">
      <w:pPr>
        <w:pStyle w:val="2"/>
        <w:tabs>
          <w:tab w:val="left" w:pos="993"/>
        </w:tabs>
        <w:spacing w:before="0" w:after="0" w:line="360" w:lineRule="auto"/>
        <w:ind w:firstLine="567"/>
        <w:rPr>
          <w:sz w:val="28"/>
          <w:szCs w:val="28"/>
        </w:rPr>
      </w:pPr>
      <w:r w:rsidRPr="000228B4">
        <w:rPr>
          <w:sz w:val="28"/>
          <w:szCs w:val="28"/>
        </w:rPr>
        <w:sym w:font="Symbol" w:char="F02D"/>
      </w:r>
      <w:r w:rsidRPr="000228B4">
        <w:rPr>
          <w:sz w:val="28"/>
          <w:szCs w:val="28"/>
        </w:rPr>
        <w:t xml:space="preserve"> дает согласие на опубликование данной фотографии на сайтах по выбору организаторов, с возможностью публикации в печатных тематических изданиях; </w:t>
      </w:r>
    </w:p>
    <w:p w:rsidR="000228B4" w:rsidRDefault="000228B4" w:rsidP="001F30E4">
      <w:pPr>
        <w:pStyle w:val="2"/>
        <w:tabs>
          <w:tab w:val="left" w:pos="993"/>
        </w:tabs>
        <w:spacing w:before="0" w:after="0" w:line="360" w:lineRule="auto"/>
        <w:ind w:firstLine="567"/>
        <w:rPr>
          <w:sz w:val="28"/>
          <w:szCs w:val="28"/>
        </w:rPr>
      </w:pPr>
      <w:r w:rsidRPr="000228B4">
        <w:rPr>
          <w:sz w:val="28"/>
          <w:szCs w:val="28"/>
        </w:rPr>
        <w:lastRenderedPageBreak/>
        <w:sym w:font="Symbol" w:char="F02D"/>
      </w:r>
      <w:r w:rsidRPr="000228B4">
        <w:rPr>
          <w:sz w:val="28"/>
          <w:szCs w:val="28"/>
        </w:rPr>
        <w:t xml:space="preserve"> обязуется содействовать в разрешении претензий третьих лиц в случае предъявления таких претензий к Организаторам конкурса в связи с опубликованием фотографии и в полном объеме возместить все убытки в случае выявления факта нарушения авторских прав; </w:t>
      </w:r>
    </w:p>
    <w:p w:rsidR="004A2651" w:rsidRPr="000228B4" w:rsidRDefault="000228B4" w:rsidP="001F30E4">
      <w:pPr>
        <w:pStyle w:val="2"/>
        <w:tabs>
          <w:tab w:val="left" w:pos="993"/>
        </w:tabs>
        <w:spacing w:before="0" w:after="0" w:line="360" w:lineRule="auto"/>
        <w:ind w:firstLine="567"/>
        <w:rPr>
          <w:sz w:val="28"/>
          <w:szCs w:val="28"/>
        </w:rPr>
      </w:pPr>
      <w:r w:rsidRPr="000228B4">
        <w:rPr>
          <w:sz w:val="28"/>
          <w:szCs w:val="28"/>
        </w:rPr>
        <w:sym w:font="Symbol" w:char="F02D"/>
      </w:r>
      <w:r w:rsidRPr="000228B4">
        <w:rPr>
          <w:sz w:val="28"/>
          <w:szCs w:val="28"/>
        </w:rPr>
        <w:t xml:space="preserve"> обязуется выступить в суде в качестве третьего лица на стороне ответчика в случае предъявления к Организатору конкурса третьими лицами иска, связанного с использованием опубликованной фотографии.</w:t>
      </w:r>
    </w:p>
    <w:p w:rsidR="00CA6224" w:rsidRPr="001F30E4" w:rsidRDefault="000228B4" w:rsidP="001F30E4">
      <w:pPr>
        <w:pStyle w:val="2"/>
        <w:tabs>
          <w:tab w:val="left" w:pos="993"/>
        </w:tabs>
        <w:spacing w:before="0" w:after="0" w:line="36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561451" w:rsidRPr="001F30E4">
        <w:rPr>
          <w:b/>
          <w:bCs/>
          <w:sz w:val="28"/>
          <w:szCs w:val="28"/>
        </w:rPr>
        <w:t xml:space="preserve">.  </w:t>
      </w:r>
      <w:r w:rsidR="00546856" w:rsidRPr="001F30E4">
        <w:rPr>
          <w:b/>
          <w:bCs/>
          <w:sz w:val="28"/>
          <w:szCs w:val="28"/>
        </w:rPr>
        <w:t>Награждение</w:t>
      </w:r>
    </w:p>
    <w:p w:rsidR="00CA6224" w:rsidRPr="001F30E4" w:rsidRDefault="000228B4" w:rsidP="001F30E4">
      <w:pPr>
        <w:pStyle w:val="2"/>
        <w:tabs>
          <w:tab w:val="left" w:pos="993"/>
        </w:tabs>
        <w:spacing w:before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CA6224" w:rsidRPr="001F30E4">
        <w:rPr>
          <w:sz w:val="28"/>
          <w:szCs w:val="28"/>
        </w:rPr>
        <w:t xml:space="preserve">.1. </w:t>
      </w:r>
      <w:r w:rsidR="00BB0757" w:rsidRPr="001F30E4">
        <w:rPr>
          <w:sz w:val="28"/>
          <w:szCs w:val="28"/>
        </w:rPr>
        <w:t>В индивидуальном зачете по трем номинациям и четырем возрастным категориям определяется победитель (1 место) и призеры (2, 3 места).</w:t>
      </w:r>
    </w:p>
    <w:p w:rsidR="004A2651" w:rsidRPr="001F30E4" w:rsidRDefault="000228B4" w:rsidP="001F30E4">
      <w:pPr>
        <w:pStyle w:val="2"/>
        <w:tabs>
          <w:tab w:val="left" w:pos="993"/>
        </w:tabs>
        <w:spacing w:before="0" w:after="0" w:line="360" w:lineRule="auto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4A2651" w:rsidRPr="001F30E4">
        <w:rPr>
          <w:sz w:val="28"/>
          <w:szCs w:val="28"/>
        </w:rPr>
        <w:t xml:space="preserve">.2. </w:t>
      </w:r>
      <w:r w:rsidR="004A2651" w:rsidRPr="001F30E4">
        <w:rPr>
          <w:bCs/>
          <w:sz w:val="28"/>
          <w:szCs w:val="28"/>
        </w:rPr>
        <w:t>При определении трех лучших коллективов призеров будет учитываться соотношение индивидуальных призовых мест воспитанников коллектива к общему количеству присланных работ.</w:t>
      </w:r>
    </w:p>
    <w:p w:rsidR="004A2651" w:rsidRPr="001F30E4" w:rsidRDefault="000228B4" w:rsidP="001F30E4">
      <w:pPr>
        <w:pStyle w:val="2"/>
        <w:tabs>
          <w:tab w:val="left" w:pos="993"/>
        </w:tabs>
        <w:spacing w:before="0" w:after="0" w:line="36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063D6D">
        <w:rPr>
          <w:bCs/>
          <w:sz w:val="28"/>
          <w:szCs w:val="28"/>
        </w:rPr>
        <w:t>.3. Победители (</w:t>
      </w:r>
      <w:r w:rsidR="004A2651" w:rsidRPr="001F30E4">
        <w:rPr>
          <w:bCs/>
          <w:sz w:val="28"/>
          <w:szCs w:val="28"/>
        </w:rPr>
        <w:t>1 места) награждаются дипломами министерства образования и науки Самарской области.</w:t>
      </w:r>
    </w:p>
    <w:p w:rsidR="004A2651" w:rsidRPr="001F30E4" w:rsidRDefault="000228B4" w:rsidP="001F30E4">
      <w:pPr>
        <w:pStyle w:val="2"/>
        <w:tabs>
          <w:tab w:val="left" w:pos="993"/>
        </w:tabs>
        <w:spacing w:before="0" w:after="0" w:line="36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4A2651" w:rsidRPr="001F30E4">
        <w:rPr>
          <w:bCs/>
          <w:sz w:val="28"/>
          <w:szCs w:val="28"/>
        </w:rPr>
        <w:t>.4. Призеры (2,</w:t>
      </w:r>
      <w:r w:rsidR="00F23315">
        <w:rPr>
          <w:bCs/>
          <w:sz w:val="28"/>
          <w:szCs w:val="28"/>
        </w:rPr>
        <w:t xml:space="preserve"> </w:t>
      </w:r>
      <w:r w:rsidR="004A2651" w:rsidRPr="001F30E4">
        <w:rPr>
          <w:bCs/>
          <w:sz w:val="28"/>
          <w:szCs w:val="28"/>
        </w:rPr>
        <w:t>3 места и спец</w:t>
      </w:r>
      <w:r w:rsidR="00DB388E" w:rsidRPr="001F30E4">
        <w:rPr>
          <w:bCs/>
          <w:sz w:val="28"/>
          <w:szCs w:val="28"/>
        </w:rPr>
        <w:t xml:space="preserve">. </w:t>
      </w:r>
      <w:r w:rsidR="00063D6D">
        <w:rPr>
          <w:bCs/>
          <w:sz w:val="28"/>
          <w:szCs w:val="28"/>
        </w:rPr>
        <w:t>дипломы</w:t>
      </w:r>
      <w:r w:rsidR="004A2651" w:rsidRPr="001F30E4">
        <w:rPr>
          <w:bCs/>
          <w:sz w:val="28"/>
          <w:szCs w:val="28"/>
        </w:rPr>
        <w:t>) награждаются дипломами организатора.</w:t>
      </w:r>
    </w:p>
    <w:p w:rsidR="004A2651" w:rsidRPr="001F30E4" w:rsidRDefault="000228B4" w:rsidP="001F30E4">
      <w:pPr>
        <w:pStyle w:val="2"/>
        <w:tabs>
          <w:tab w:val="left" w:pos="993"/>
        </w:tabs>
        <w:spacing w:before="0" w:after="0" w:line="36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4A2651" w:rsidRPr="001F30E4">
        <w:rPr>
          <w:bCs/>
          <w:sz w:val="28"/>
          <w:szCs w:val="28"/>
        </w:rPr>
        <w:t>.5.  Участники Фотоконкурса получают сертификаты.</w:t>
      </w:r>
    </w:p>
    <w:p w:rsidR="00B35289" w:rsidRPr="001F30E4" w:rsidRDefault="00B35289" w:rsidP="001F30E4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B35289" w:rsidRPr="001F30E4" w:rsidRDefault="000228B4" w:rsidP="001F30E4">
      <w:pPr>
        <w:widowControl w:val="0"/>
        <w:autoSpaceDN w:val="0"/>
        <w:adjustRightInd w:val="0"/>
        <w:spacing w:line="360" w:lineRule="auto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7</w:t>
      </w:r>
      <w:r w:rsidR="00561451" w:rsidRPr="001F30E4">
        <w:rPr>
          <w:b/>
          <w:bCs/>
          <w:snapToGrid w:val="0"/>
          <w:sz w:val="28"/>
          <w:szCs w:val="28"/>
        </w:rPr>
        <w:t xml:space="preserve">.  </w:t>
      </w:r>
      <w:r w:rsidR="00CA6224" w:rsidRPr="001F30E4">
        <w:rPr>
          <w:b/>
          <w:bCs/>
          <w:snapToGrid w:val="0"/>
          <w:sz w:val="28"/>
          <w:szCs w:val="28"/>
        </w:rPr>
        <w:t>Обеспечение безопасности</w:t>
      </w:r>
      <w:r w:rsidR="00B35289" w:rsidRPr="001F30E4">
        <w:rPr>
          <w:b/>
          <w:bCs/>
          <w:snapToGrid w:val="0"/>
          <w:sz w:val="28"/>
          <w:szCs w:val="28"/>
        </w:rPr>
        <w:t>.</w:t>
      </w:r>
    </w:p>
    <w:p w:rsidR="00F750DC" w:rsidRPr="001F30E4" w:rsidRDefault="000228B4" w:rsidP="001F30E4">
      <w:pPr>
        <w:pStyle w:val="a3"/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</w:t>
      </w:r>
      <w:r w:rsidR="00561451" w:rsidRPr="001F30E4">
        <w:rPr>
          <w:snapToGrid w:val="0"/>
          <w:sz w:val="28"/>
          <w:szCs w:val="28"/>
        </w:rPr>
        <w:t xml:space="preserve">.1. </w:t>
      </w:r>
      <w:r w:rsidR="00B35289" w:rsidRPr="001F30E4">
        <w:rPr>
          <w:snapToGrid w:val="0"/>
          <w:sz w:val="28"/>
          <w:szCs w:val="28"/>
        </w:rPr>
        <w:t>Обеспечение общественного порядка и безопасности участников и зрителей во время проведения итоговых мероприятий Фотоконкурса (церемонии награжден</w:t>
      </w:r>
      <w:r w:rsidR="00546856" w:rsidRPr="001F30E4">
        <w:rPr>
          <w:snapToGrid w:val="0"/>
          <w:sz w:val="28"/>
          <w:szCs w:val="28"/>
        </w:rPr>
        <w:t>ия) возлагается на организатора.</w:t>
      </w:r>
    </w:p>
    <w:p w:rsidR="00B35289" w:rsidRPr="001F30E4" w:rsidRDefault="000228B4" w:rsidP="001F30E4">
      <w:pPr>
        <w:pStyle w:val="a3"/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</w:t>
      </w:r>
      <w:r w:rsidR="00561451" w:rsidRPr="001F30E4">
        <w:rPr>
          <w:snapToGrid w:val="0"/>
          <w:sz w:val="28"/>
          <w:szCs w:val="28"/>
        </w:rPr>
        <w:t xml:space="preserve">.2. </w:t>
      </w:r>
      <w:r w:rsidR="00B35289" w:rsidRPr="001F30E4">
        <w:rPr>
          <w:snapToGrid w:val="0"/>
          <w:sz w:val="28"/>
          <w:szCs w:val="28"/>
        </w:rPr>
        <w:t xml:space="preserve">Ответственность за жизнь и здоровье </w:t>
      </w:r>
      <w:r w:rsidR="00546856" w:rsidRPr="001F30E4">
        <w:rPr>
          <w:snapToGrid w:val="0"/>
          <w:sz w:val="28"/>
          <w:szCs w:val="28"/>
        </w:rPr>
        <w:t>участников Фотоконкурса</w:t>
      </w:r>
      <w:r w:rsidR="00B35289" w:rsidRPr="001F30E4">
        <w:rPr>
          <w:snapToGrid w:val="0"/>
          <w:sz w:val="28"/>
          <w:szCs w:val="28"/>
        </w:rPr>
        <w:t xml:space="preserve"> воз</w:t>
      </w:r>
      <w:r w:rsidR="00F750DC" w:rsidRPr="001F30E4">
        <w:rPr>
          <w:snapToGrid w:val="0"/>
          <w:sz w:val="28"/>
          <w:szCs w:val="28"/>
        </w:rPr>
        <w:t>лагается н</w:t>
      </w:r>
      <w:r w:rsidR="00546856" w:rsidRPr="001F30E4">
        <w:rPr>
          <w:snapToGrid w:val="0"/>
          <w:sz w:val="28"/>
          <w:szCs w:val="28"/>
        </w:rPr>
        <w:t>а руководителей фото</w:t>
      </w:r>
      <w:r w:rsidR="00611C8E" w:rsidRPr="001F30E4">
        <w:rPr>
          <w:snapToGrid w:val="0"/>
          <w:sz w:val="28"/>
          <w:szCs w:val="28"/>
        </w:rPr>
        <w:t xml:space="preserve"> </w:t>
      </w:r>
      <w:r w:rsidR="00546856" w:rsidRPr="001F30E4">
        <w:rPr>
          <w:snapToGrid w:val="0"/>
          <w:sz w:val="28"/>
          <w:szCs w:val="28"/>
        </w:rPr>
        <w:t>объединений или на сопровождающее лицо командирующей организации.</w:t>
      </w:r>
    </w:p>
    <w:p w:rsidR="00B35289" w:rsidRDefault="00B35289" w:rsidP="001F30E4">
      <w:pPr>
        <w:pStyle w:val="a3"/>
        <w:spacing w:after="0" w:line="360" w:lineRule="auto"/>
        <w:ind w:left="720"/>
        <w:jc w:val="both"/>
        <w:rPr>
          <w:snapToGrid w:val="0"/>
          <w:sz w:val="28"/>
          <w:szCs w:val="28"/>
        </w:rPr>
      </w:pPr>
    </w:p>
    <w:p w:rsidR="00F750DC" w:rsidRPr="001F30E4" w:rsidRDefault="000228B4" w:rsidP="001F30E4">
      <w:pPr>
        <w:pStyle w:val="a3"/>
        <w:spacing w:after="0"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8</w:t>
      </w:r>
      <w:r w:rsidR="00561451" w:rsidRPr="001F30E4">
        <w:rPr>
          <w:b/>
          <w:snapToGrid w:val="0"/>
          <w:sz w:val="28"/>
          <w:szCs w:val="28"/>
        </w:rPr>
        <w:t xml:space="preserve">.  </w:t>
      </w:r>
      <w:r w:rsidR="00F750DC" w:rsidRPr="001F30E4">
        <w:rPr>
          <w:b/>
          <w:snapToGrid w:val="0"/>
          <w:sz w:val="28"/>
          <w:szCs w:val="28"/>
        </w:rPr>
        <w:t>Координаторы Фотоконкурса</w:t>
      </w:r>
    </w:p>
    <w:p w:rsidR="00CB28F5" w:rsidRDefault="000228B4" w:rsidP="00CB28F5">
      <w:pPr>
        <w:spacing w:line="360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750DC" w:rsidRPr="001F30E4">
        <w:rPr>
          <w:sz w:val="28"/>
          <w:szCs w:val="28"/>
        </w:rPr>
        <w:t>Мусори</w:t>
      </w:r>
      <w:r w:rsidR="00F23315">
        <w:rPr>
          <w:sz w:val="28"/>
          <w:szCs w:val="28"/>
        </w:rPr>
        <w:t>н</w:t>
      </w:r>
      <w:proofErr w:type="spellEnd"/>
      <w:r w:rsidR="00F23315">
        <w:rPr>
          <w:sz w:val="28"/>
          <w:szCs w:val="28"/>
        </w:rPr>
        <w:t xml:space="preserve"> </w:t>
      </w:r>
      <w:r w:rsidR="00B86594">
        <w:rPr>
          <w:sz w:val="28"/>
          <w:szCs w:val="28"/>
        </w:rPr>
        <w:t>Михаил Константинович,</w:t>
      </w:r>
      <w:r w:rsidR="00F750DC" w:rsidRPr="001F30E4">
        <w:rPr>
          <w:sz w:val="28"/>
          <w:szCs w:val="28"/>
        </w:rPr>
        <w:t xml:space="preserve"> методист ГБОУ ДО СО СДДЮТ</w:t>
      </w:r>
      <w:r w:rsidR="00CB28F5" w:rsidRPr="00CB28F5">
        <w:rPr>
          <w:sz w:val="28"/>
          <w:szCs w:val="28"/>
        </w:rPr>
        <w:t xml:space="preserve"> </w:t>
      </w:r>
    </w:p>
    <w:p w:rsidR="00CB28F5" w:rsidRPr="00CB28F5" w:rsidRDefault="00CB28F5" w:rsidP="00CB28F5">
      <w:pPr>
        <w:spacing w:line="360" w:lineRule="auto"/>
        <w:ind w:right="175"/>
        <w:jc w:val="both"/>
        <w:rPr>
          <w:b/>
          <w:sz w:val="28"/>
          <w:szCs w:val="28"/>
        </w:rPr>
      </w:pPr>
      <w:r w:rsidRPr="001F30E4">
        <w:rPr>
          <w:sz w:val="28"/>
          <w:szCs w:val="28"/>
          <w:lang w:val="en-US"/>
        </w:rPr>
        <w:t>E</w:t>
      </w:r>
      <w:r w:rsidRPr="00CB28F5">
        <w:rPr>
          <w:sz w:val="28"/>
          <w:szCs w:val="28"/>
        </w:rPr>
        <w:t>-</w:t>
      </w:r>
      <w:r w:rsidRPr="001F30E4">
        <w:rPr>
          <w:sz w:val="28"/>
          <w:szCs w:val="28"/>
          <w:lang w:val="en-US"/>
        </w:rPr>
        <w:t>mail</w:t>
      </w:r>
      <w:r w:rsidRPr="00CB28F5">
        <w:rPr>
          <w:sz w:val="28"/>
          <w:szCs w:val="28"/>
        </w:rPr>
        <w:t xml:space="preserve">: </w:t>
      </w:r>
      <w:hyperlink r:id="rId12" w:history="1">
        <w:r w:rsidRPr="00CB28F5">
          <w:rPr>
            <w:rStyle w:val="a5"/>
            <w:sz w:val="28"/>
            <w:szCs w:val="28"/>
            <w:lang w:val="en-US"/>
          </w:rPr>
          <w:t>YunostSamary</w:t>
        </w:r>
        <w:r w:rsidRPr="00CB28F5">
          <w:rPr>
            <w:rStyle w:val="a5"/>
            <w:sz w:val="28"/>
            <w:szCs w:val="28"/>
          </w:rPr>
          <w:t>2022@</w:t>
        </w:r>
        <w:r w:rsidRPr="00CB28F5">
          <w:rPr>
            <w:rStyle w:val="a5"/>
            <w:sz w:val="28"/>
            <w:szCs w:val="28"/>
            <w:lang w:val="en-US"/>
          </w:rPr>
          <w:t>yandex</w:t>
        </w:r>
        <w:r w:rsidRPr="00CB28F5">
          <w:rPr>
            <w:rStyle w:val="a5"/>
            <w:sz w:val="28"/>
            <w:szCs w:val="28"/>
          </w:rPr>
          <w:t>.</w:t>
        </w:r>
        <w:r w:rsidRPr="00CB28F5">
          <w:rPr>
            <w:rStyle w:val="a5"/>
            <w:sz w:val="28"/>
            <w:szCs w:val="28"/>
            <w:lang w:val="en-US"/>
          </w:rPr>
          <w:t>ru</w:t>
        </w:r>
      </w:hyperlink>
    </w:p>
    <w:p w:rsidR="00AF34BF" w:rsidRPr="007866A4" w:rsidRDefault="000228B4" w:rsidP="00CB28F5">
      <w:pPr>
        <w:spacing w:line="360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F34BF" w:rsidRPr="001F30E4">
        <w:rPr>
          <w:sz w:val="28"/>
          <w:szCs w:val="28"/>
        </w:rPr>
        <w:t>Палий Наталья Николаевна, педагог дополнительного образования ГБОУ ДО СО СДДЮТ</w:t>
      </w:r>
    </w:p>
    <w:p w:rsidR="008F605C" w:rsidRDefault="00F750DC" w:rsidP="001F30E4">
      <w:pPr>
        <w:spacing w:line="360" w:lineRule="auto"/>
        <w:ind w:right="175"/>
        <w:jc w:val="both"/>
        <w:rPr>
          <w:sz w:val="28"/>
          <w:szCs w:val="28"/>
        </w:rPr>
      </w:pPr>
      <w:r w:rsidRPr="001F30E4">
        <w:rPr>
          <w:sz w:val="28"/>
          <w:szCs w:val="28"/>
        </w:rPr>
        <w:t xml:space="preserve">ГБОУ ДО СО «Самарский Дворец детского и юношеского творчества» </w:t>
      </w:r>
      <w:proofErr w:type="spellStart"/>
      <w:r w:rsidRPr="001F30E4">
        <w:rPr>
          <w:sz w:val="28"/>
          <w:szCs w:val="28"/>
        </w:rPr>
        <w:t>г.Самара</w:t>
      </w:r>
      <w:proofErr w:type="spellEnd"/>
      <w:r w:rsidRPr="001F30E4">
        <w:rPr>
          <w:sz w:val="28"/>
          <w:szCs w:val="28"/>
        </w:rPr>
        <w:t xml:space="preserve">, </w:t>
      </w:r>
      <w:proofErr w:type="spellStart"/>
      <w:r w:rsidRPr="001F30E4">
        <w:rPr>
          <w:sz w:val="28"/>
          <w:szCs w:val="28"/>
        </w:rPr>
        <w:t>ул.Куйбышева</w:t>
      </w:r>
      <w:proofErr w:type="spellEnd"/>
      <w:r w:rsidRPr="001F30E4">
        <w:rPr>
          <w:sz w:val="28"/>
          <w:szCs w:val="28"/>
        </w:rPr>
        <w:t>, 151.</w:t>
      </w:r>
      <w:r w:rsidR="00931AC1" w:rsidRPr="001F30E4">
        <w:rPr>
          <w:sz w:val="28"/>
          <w:szCs w:val="28"/>
        </w:rPr>
        <w:t xml:space="preserve">(846) </w:t>
      </w:r>
      <w:r w:rsidR="00931AC1" w:rsidRPr="001F30E4">
        <w:rPr>
          <w:snapToGrid w:val="0"/>
          <w:sz w:val="28"/>
          <w:szCs w:val="28"/>
        </w:rPr>
        <w:t xml:space="preserve">333-55-60, </w:t>
      </w:r>
      <w:r w:rsidR="00931AC1" w:rsidRPr="001F30E4">
        <w:rPr>
          <w:sz w:val="28"/>
          <w:szCs w:val="28"/>
        </w:rPr>
        <w:t>332-07-51, (доб. 214</w:t>
      </w:r>
      <w:r w:rsidR="00546856" w:rsidRPr="001F30E4">
        <w:rPr>
          <w:sz w:val="28"/>
          <w:szCs w:val="28"/>
        </w:rPr>
        <w:t>)</w:t>
      </w:r>
    </w:p>
    <w:sectPr w:rsidR="008F605C" w:rsidSect="00F77F00">
      <w:footerReference w:type="default" r:id="rId13"/>
      <w:pgSz w:w="11906" w:h="16838"/>
      <w:pgMar w:top="709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E0" w:rsidRDefault="00993BE0" w:rsidP="001F30E4">
      <w:r>
        <w:separator/>
      </w:r>
    </w:p>
  </w:endnote>
  <w:endnote w:type="continuationSeparator" w:id="0">
    <w:p w:rsidR="00993BE0" w:rsidRDefault="00993BE0" w:rsidP="001F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E4" w:rsidRDefault="00FB227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77F00">
      <w:rPr>
        <w:noProof/>
      </w:rPr>
      <w:t>2</w:t>
    </w:r>
    <w:r>
      <w:rPr>
        <w:noProof/>
      </w:rPr>
      <w:fldChar w:fldCharType="end"/>
    </w:r>
  </w:p>
  <w:p w:rsidR="001F30E4" w:rsidRDefault="001F30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E0" w:rsidRDefault="00993BE0" w:rsidP="001F30E4">
      <w:r>
        <w:separator/>
      </w:r>
    </w:p>
  </w:footnote>
  <w:footnote w:type="continuationSeparator" w:id="0">
    <w:p w:rsidR="00993BE0" w:rsidRDefault="00993BE0" w:rsidP="001F3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75E8D9E2"/>
    <w:name w:val="RTF_Num 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RTF_Num 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RTF_Num 13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RTF_Num 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RTF_Num 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0000009"/>
    <w:multiLevelType w:val="multilevel"/>
    <w:tmpl w:val="00000009"/>
    <w:name w:val="RTF_Num 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150757D9"/>
    <w:multiLevelType w:val="hybridMultilevel"/>
    <w:tmpl w:val="F59CF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464D29"/>
    <w:multiLevelType w:val="multilevel"/>
    <w:tmpl w:val="9210D8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8348B2"/>
    <w:multiLevelType w:val="multilevel"/>
    <w:tmpl w:val="4CF00E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87D49E5"/>
    <w:multiLevelType w:val="multilevel"/>
    <w:tmpl w:val="7542D9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8890E3F"/>
    <w:multiLevelType w:val="hybridMultilevel"/>
    <w:tmpl w:val="6270C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1A5EAA"/>
    <w:multiLevelType w:val="multilevel"/>
    <w:tmpl w:val="E36EA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4D6433E4"/>
    <w:multiLevelType w:val="multilevel"/>
    <w:tmpl w:val="D8CEF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1BF4BD8"/>
    <w:multiLevelType w:val="multilevel"/>
    <w:tmpl w:val="D5606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CC40E81"/>
    <w:multiLevelType w:val="multilevel"/>
    <w:tmpl w:val="2B70BA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EA822A8"/>
    <w:multiLevelType w:val="multilevel"/>
    <w:tmpl w:val="8626D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62B74B3C"/>
    <w:multiLevelType w:val="hybridMultilevel"/>
    <w:tmpl w:val="08EC9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E213B9"/>
    <w:multiLevelType w:val="multilevel"/>
    <w:tmpl w:val="A6A6E0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51C2A19"/>
    <w:multiLevelType w:val="multilevel"/>
    <w:tmpl w:val="7542D9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8C47429"/>
    <w:multiLevelType w:val="multilevel"/>
    <w:tmpl w:val="289AEE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6B7D6B2D"/>
    <w:multiLevelType w:val="multilevel"/>
    <w:tmpl w:val="C7A81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F0C7544"/>
    <w:multiLevelType w:val="multilevel"/>
    <w:tmpl w:val="B67EA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1"/>
  </w:num>
  <w:num w:numId="11">
    <w:abstractNumId w:val="13"/>
  </w:num>
  <w:num w:numId="12">
    <w:abstractNumId w:val="9"/>
  </w:num>
  <w:num w:numId="13">
    <w:abstractNumId w:val="16"/>
  </w:num>
  <w:num w:numId="14">
    <w:abstractNumId w:val="20"/>
  </w:num>
  <w:num w:numId="15">
    <w:abstractNumId w:val="21"/>
  </w:num>
  <w:num w:numId="16">
    <w:abstractNumId w:val="14"/>
  </w:num>
  <w:num w:numId="17">
    <w:abstractNumId w:val="15"/>
  </w:num>
  <w:num w:numId="18">
    <w:abstractNumId w:val="22"/>
  </w:num>
  <w:num w:numId="19">
    <w:abstractNumId w:val="18"/>
  </w:num>
  <w:num w:numId="20">
    <w:abstractNumId w:val="8"/>
  </w:num>
  <w:num w:numId="21">
    <w:abstractNumId w:val="10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89"/>
    <w:rsid w:val="0000495B"/>
    <w:rsid w:val="000228B4"/>
    <w:rsid w:val="00037F6F"/>
    <w:rsid w:val="00063D6D"/>
    <w:rsid w:val="00067078"/>
    <w:rsid w:val="0009664D"/>
    <w:rsid w:val="000A162C"/>
    <w:rsid w:val="000C3B09"/>
    <w:rsid w:val="000D1B8A"/>
    <w:rsid w:val="00107EDC"/>
    <w:rsid w:val="001423D0"/>
    <w:rsid w:val="00154AEE"/>
    <w:rsid w:val="00182B22"/>
    <w:rsid w:val="001A32FE"/>
    <w:rsid w:val="001E77FB"/>
    <w:rsid w:val="001F30E4"/>
    <w:rsid w:val="001F3B32"/>
    <w:rsid w:val="001F62E5"/>
    <w:rsid w:val="002509F6"/>
    <w:rsid w:val="0026085F"/>
    <w:rsid w:val="002820CC"/>
    <w:rsid w:val="002823D2"/>
    <w:rsid w:val="0029324C"/>
    <w:rsid w:val="002A5749"/>
    <w:rsid w:val="002A7E6A"/>
    <w:rsid w:val="002C1B4D"/>
    <w:rsid w:val="002C324B"/>
    <w:rsid w:val="002E2692"/>
    <w:rsid w:val="003224CB"/>
    <w:rsid w:val="00343FA7"/>
    <w:rsid w:val="00345FC5"/>
    <w:rsid w:val="003563EC"/>
    <w:rsid w:val="00386AB6"/>
    <w:rsid w:val="00394DDA"/>
    <w:rsid w:val="003B27DB"/>
    <w:rsid w:val="003D6730"/>
    <w:rsid w:val="003E20FE"/>
    <w:rsid w:val="00452402"/>
    <w:rsid w:val="00487B28"/>
    <w:rsid w:val="004A2651"/>
    <w:rsid w:val="004C4306"/>
    <w:rsid w:val="004C587C"/>
    <w:rsid w:val="004D03F0"/>
    <w:rsid w:val="004D2E71"/>
    <w:rsid w:val="004F278A"/>
    <w:rsid w:val="004F3840"/>
    <w:rsid w:val="0050203D"/>
    <w:rsid w:val="00546856"/>
    <w:rsid w:val="00556C3C"/>
    <w:rsid w:val="00561451"/>
    <w:rsid w:val="00565F9D"/>
    <w:rsid w:val="005715FA"/>
    <w:rsid w:val="00573E0E"/>
    <w:rsid w:val="00582A8F"/>
    <w:rsid w:val="005B40B6"/>
    <w:rsid w:val="005C5332"/>
    <w:rsid w:val="005D445F"/>
    <w:rsid w:val="005E1C0B"/>
    <w:rsid w:val="00611C8E"/>
    <w:rsid w:val="00621834"/>
    <w:rsid w:val="006226B6"/>
    <w:rsid w:val="006537E7"/>
    <w:rsid w:val="0067136C"/>
    <w:rsid w:val="006C0E2F"/>
    <w:rsid w:val="00716CC9"/>
    <w:rsid w:val="0073061F"/>
    <w:rsid w:val="007458B9"/>
    <w:rsid w:val="00750283"/>
    <w:rsid w:val="00753B44"/>
    <w:rsid w:val="007568D3"/>
    <w:rsid w:val="00773306"/>
    <w:rsid w:val="007866A4"/>
    <w:rsid w:val="00794CFB"/>
    <w:rsid w:val="007A10A5"/>
    <w:rsid w:val="008D1CC9"/>
    <w:rsid w:val="008F605C"/>
    <w:rsid w:val="00913D48"/>
    <w:rsid w:val="00931AC1"/>
    <w:rsid w:val="009424DB"/>
    <w:rsid w:val="00977746"/>
    <w:rsid w:val="00993BE0"/>
    <w:rsid w:val="00996DA7"/>
    <w:rsid w:val="009A682A"/>
    <w:rsid w:val="009F0155"/>
    <w:rsid w:val="009F58E2"/>
    <w:rsid w:val="00A07DAE"/>
    <w:rsid w:val="00A140B6"/>
    <w:rsid w:val="00A36C06"/>
    <w:rsid w:val="00A402BE"/>
    <w:rsid w:val="00A9074E"/>
    <w:rsid w:val="00AA41E3"/>
    <w:rsid w:val="00AB5A5D"/>
    <w:rsid w:val="00AC3C54"/>
    <w:rsid w:val="00AF34BF"/>
    <w:rsid w:val="00B22992"/>
    <w:rsid w:val="00B32550"/>
    <w:rsid w:val="00B35289"/>
    <w:rsid w:val="00B42D35"/>
    <w:rsid w:val="00B6248B"/>
    <w:rsid w:val="00B86594"/>
    <w:rsid w:val="00BB0757"/>
    <w:rsid w:val="00C12B4A"/>
    <w:rsid w:val="00C95E0D"/>
    <w:rsid w:val="00CA6224"/>
    <w:rsid w:val="00CB28F5"/>
    <w:rsid w:val="00D564E4"/>
    <w:rsid w:val="00D70B84"/>
    <w:rsid w:val="00DB388E"/>
    <w:rsid w:val="00DB5011"/>
    <w:rsid w:val="00DC246C"/>
    <w:rsid w:val="00E05F45"/>
    <w:rsid w:val="00E12AC3"/>
    <w:rsid w:val="00E2357D"/>
    <w:rsid w:val="00E542D6"/>
    <w:rsid w:val="00E55873"/>
    <w:rsid w:val="00E719FE"/>
    <w:rsid w:val="00EB4B66"/>
    <w:rsid w:val="00EB502B"/>
    <w:rsid w:val="00EE1D96"/>
    <w:rsid w:val="00EF771D"/>
    <w:rsid w:val="00EF7F57"/>
    <w:rsid w:val="00F12EDD"/>
    <w:rsid w:val="00F23315"/>
    <w:rsid w:val="00F410F5"/>
    <w:rsid w:val="00F44F00"/>
    <w:rsid w:val="00F613D5"/>
    <w:rsid w:val="00F633B1"/>
    <w:rsid w:val="00F750DC"/>
    <w:rsid w:val="00F75848"/>
    <w:rsid w:val="00F77F00"/>
    <w:rsid w:val="00F90F1C"/>
    <w:rsid w:val="00F92EDE"/>
    <w:rsid w:val="00FA06F9"/>
    <w:rsid w:val="00FB07EB"/>
    <w:rsid w:val="00FB2277"/>
    <w:rsid w:val="00FF2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8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42D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35289"/>
    <w:pPr>
      <w:keepNext/>
      <w:jc w:val="center"/>
      <w:outlineLvl w:val="2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B35289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B35289"/>
    <w:pPr>
      <w:widowControl w:val="0"/>
      <w:autoSpaceDN w:val="0"/>
      <w:adjustRightInd w:val="0"/>
      <w:spacing w:after="120"/>
    </w:pPr>
  </w:style>
  <w:style w:type="character" w:customStyle="1" w:styleId="a4">
    <w:name w:val="Основной текст Знак"/>
    <w:link w:val="a3"/>
    <w:uiPriority w:val="99"/>
    <w:rsid w:val="00B352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rongEmphasis">
    <w:name w:val="Strong Emphasis"/>
    <w:uiPriority w:val="99"/>
    <w:rsid w:val="00B35289"/>
    <w:rPr>
      <w:b/>
      <w:lang w:eastAsia="zh-CN"/>
    </w:rPr>
  </w:style>
  <w:style w:type="character" w:styleId="a5">
    <w:name w:val="Hyperlink"/>
    <w:uiPriority w:val="99"/>
    <w:rsid w:val="00B35289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B35289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2"/>
    <w:basedOn w:val="a7"/>
    <w:qFormat/>
    <w:rsid w:val="00B35289"/>
    <w:pPr>
      <w:spacing w:before="120" w:after="120"/>
      <w:ind w:firstLine="902"/>
      <w:jc w:val="both"/>
    </w:pPr>
    <w:rPr>
      <w:sz w:val="24"/>
      <w:szCs w:val="24"/>
    </w:rPr>
  </w:style>
  <w:style w:type="paragraph" w:styleId="a7">
    <w:name w:val="No Spacing"/>
    <w:uiPriority w:val="1"/>
    <w:qFormat/>
    <w:rsid w:val="00B35289"/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00495B"/>
    <w:pPr>
      <w:ind w:left="720"/>
      <w:contextualSpacing/>
    </w:pPr>
  </w:style>
  <w:style w:type="paragraph" w:customStyle="1" w:styleId="21">
    <w:name w:val="Основной текст с отступом 21"/>
    <w:basedOn w:val="a"/>
    <w:qFormat/>
    <w:rsid w:val="004A2651"/>
    <w:pPr>
      <w:suppressAutoHyphens/>
      <w:ind w:firstLine="567"/>
      <w:jc w:val="both"/>
    </w:pPr>
    <w:rPr>
      <w:rFonts w:ascii="Arial" w:hAnsi="Arial"/>
      <w:color w:val="00000A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B42D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-">
    <w:name w:val="Интернет-ссылка"/>
    <w:rsid w:val="00B42D35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C324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C324B"/>
    <w:pPr>
      <w:widowControl w:val="0"/>
      <w:autoSpaceDE w:val="0"/>
      <w:autoSpaceDN w:val="0"/>
      <w:ind w:left="69"/>
    </w:pPr>
    <w:rPr>
      <w:sz w:val="22"/>
      <w:szCs w:val="22"/>
      <w:lang w:bidi="ru-RU"/>
    </w:rPr>
  </w:style>
  <w:style w:type="paragraph" w:styleId="a9">
    <w:name w:val="header"/>
    <w:basedOn w:val="a"/>
    <w:link w:val="aa"/>
    <w:uiPriority w:val="99"/>
    <w:unhideWhenUsed/>
    <w:rsid w:val="001F30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F30E4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1F30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F30E4"/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A907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07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8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42D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35289"/>
    <w:pPr>
      <w:keepNext/>
      <w:jc w:val="center"/>
      <w:outlineLvl w:val="2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B35289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B35289"/>
    <w:pPr>
      <w:widowControl w:val="0"/>
      <w:autoSpaceDN w:val="0"/>
      <w:adjustRightInd w:val="0"/>
      <w:spacing w:after="120"/>
    </w:pPr>
  </w:style>
  <w:style w:type="character" w:customStyle="1" w:styleId="a4">
    <w:name w:val="Основной текст Знак"/>
    <w:link w:val="a3"/>
    <w:uiPriority w:val="99"/>
    <w:rsid w:val="00B352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rongEmphasis">
    <w:name w:val="Strong Emphasis"/>
    <w:uiPriority w:val="99"/>
    <w:rsid w:val="00B35289"/>
    <w:rPr>
      <w:b/>
      <w:lang w:eastAsia="zh-CN"/>
    </w:rPr>
  </w:style>
  <w:style w:type="character" w:styleId="a5">
    <w:name w:val="Hyperlink"/>
    <w:uiPriority w:val="99"/>
    <w:rsid w:val="00B35289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B35289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2"/>
    <w:basedOn w:val="a7"/>
    <w:qFormat/>
    <w:rsid w:val="00B35289"/>
    <w:pPr>
      <w:spacing w:before="120" w:after="120"/>
      <w:ind w:firstLine="902"/>
      <w:jc w:val="both"/>
    </w:pPr>
    <w:rPr>
      <w:sz w:val="24"/>
      <w:szCs w:val="24"/>
    </w:rPr>
  </w:style>
  <w:style w:type="paragraph" w:styleId="a7">
    <w:name w:val="No Spacing"/>
    <w:uiPriority w:val="1"/>
    <w:qFormat/>
    <w:rsid w:val="00B35289"/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00495B"/>
    <w:pPr>
      <w:ind w:left="720"/>
      <w:contextualSpacing/>
    </w:pPr>
  </w:style>
  <w:style w:type="paragraph" w:customStyle="1" w:styleId="21">
    <w:name w:val="Основной текст с отступом 21"/>
    <w:basedOn w:val="a"/>
    <w:qFormat/>
    <w:rsid w:val="004A2651"/>
    <w:pPr>
      <w:suppressAutoHyphens/>
      <w:ind w:firstLine="567"/>
      <w:jc w:val="both"/>
    </w:pPr>
    <w:rPr>
      <w:rFonts w:ascii="Arial" w:hAnsi="Arial"/>
      <w:color w:val="00000A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B42D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-">
    <w:name w:val="Интернет-ссылка"/>
    <w:rsid w:val="00B42D35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C324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C324B"/>
    <w:pPr>
      <w:widowControl w:val="0"/>
      <w:autoSpaceDE w:val="0"/>
      <w:autoSpaceDN w:val="0"/>
      <w:ind w:left="69"/>
    </w:pPr>
    <w:rPr>
      <w:sz w:val="22"/>
      <w:szCs w:val="22"/>
      <w:lang w:bidi="ru-RU"/>
    </w:rPr>
  </w:style>
  <w:style w:type="paragraph" w:styleId="a9">
    <w:name w:val="header"/>
    <w:basedOn w:val="a"/>
    <w:link w:val="aa"/>
    <w:uiPriority w:val="99"/>
    <w:unhideWhenUsed/>
    <w:rsid w:val="001F30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F30E4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1F30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F30E4"/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A907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07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YunostSamary202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ioner-samara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TVCjofGjDycgYaUb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6BBC-9E79-4FA8-9607-D253EFE6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Links>
    <vt:vector size="12" baseType="variant">
      <vt:variant>
        <vt:i4>3866643</vt:i4>
      </vt:variant>
      <vt:variant>
        <vt:i4>3</vt:i4>
      </vt:variant>
      <vt:variant>
        <vt:i4>0</vt:i4>
      </vt:variant>
      <vt:variant>
        <vt:i4>5</vt:i4>
      </vt:variant>
      <vt:variant>
        <vt:lpwstr>mailto:yusphoto2020@yandex.ru</vt:lpwstr>
      </vt:variant>
      <vt:variant>
        <vt:lpwstr/>
      </vt:variant>
      <vt:variant>
        <vt:i4>3866643</vt:i4>
      </vt:variant>
      <vt:variant>
        <vt:i4>0</vt:i4>
      </vt:variant>
      <vt:variant>
        <vt:i4>0</vt:i4>
      </vt:variant>
      <vt:variant>
        <vt:i4>5</vt:i4>
      </vt:variant>
      <vt:variant>
        <vt:lpwstr>mailto:yusphoto2020@yandex.ru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cp:lastPrinted>2022-02-21T11:50:00Z</cp:lastPrinted>
  <dcterms:created xsi:type="dcterms:W3CDTF">2022-02-21T11:54:00Z</dcterms:created>
  <dcterms:modified xsi:type="dcterms:W3CDTF">2022-02-21T12:03:00Z</dcterms:modified>
</cp:coreProperties>
</file>